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8A" w:rsidRDefault="002C658A" w:rsidP="005C0D69">
      <w:pPr>
        <w:autoSpaceDE w:val="0"/>
        <w:jc w:val="left"/>
        <w:outlineLvl w:val="0"/>
        <w:rPr>
          <w:b/>
          <w:sz w:val="36"/>
          <w:szCs w:val="36"/>
        </w:rPr>
      </w:pPr>
      <w:bookmarkStart w:id="0" w:name="_GoBack"/>
      <w:bookmarkEnd w:id="0"/>
      <w:r w:rsidRPr="002F7C90">
        <w:rPr>
          <w:b/>
          <w:sz w:val="36"/>
          <w:szCs w:val="36"/>
        </w:rPr>
        <w:t xml:space="preserve">Survey on </w:t>
      </w:r>
      <w:r w:rsidR="00903C97">
        <w:rPr>
          <w:b/>
          <w:sz w:val="36"/>
          <w:szCs w:val="36"/>
        </w:rPr>
        <w:t>Food-Safety in Street Food Vending</w:t>
      </w:r>
    </w:p>
    <w:p w:rsidR="002C658A" w:rsidRPr="005B792B" w:rsidRDefault="00BF7D23" w:rsidP="00AD245F">
      <w:pPr>
        <w:jc w:val="left"/>
        <w:outlineLvl w:val="0"/>
        <w:rPr>
          <w:b/>
          <w:sz w:val="28"/>
          <w:szCs w:val="28"/>
        </w:rPr>
      </w:pPr>
      <w:r>
        <w:rPr>
          <w:b/>
          <w:sz w:val="28"/>
          <w:szCs w:val="28"/>
        </w:rPr>
        <w:t>IMPACT</w:t>
      </w:r>
      <w:r w:rsidR="00903C97">
        <w:rPr>
          <w:b/>
          <w:sz w:val="28"/>
          <w:szCs w:val="28"/>
        </w:rPr>
        <w:t>– Survey</w:t>
      </w:r>
    </w:p>
    <w:p w:rsidR="002C658A" w:rsidRPr="002F7C90" w:rsidRDefault="00BF7D23" w:rsidP="00AD245F">
      <w:pPr>
        <w:jc w:val="left"/>
        <w:outlineLvl w:val="0"/>
        <w:rPr>
          <w:b/>
          <w:sz w:val="20"/>
        </w:rPr>
      </w:pPr>
      <w:r>
        <w:rPr>
          <w:b/>
          <w:sz w:val="20"/>
        </w:rPr>
        <w:t>Jan</w:t>
      </w:r>
      <w:r w:rsidR="00E84509">
        <w:rPr>
          <w:b/>
          <w:sz w:val="20"/>
        </w:rPr>
        <w:t xml:space="preserve"> 201</w:t>
      </w:r>
      <w:r>
        <w:rPr>
          <w:b/>
          <w:sz w:val="20"/>
        </w:rPr>
        <w:t>3</w:t>
      </w:r>
    </w:p>
    <w:p w:rsidR="002C658A" w:rsidRPr="002F7C90" w:rsidRDefault="002C658A" w:rsidP="00AD245F">
      <w:pPr>
        <w:tabs>
          <w:tab w:val="left" w:pos="-1440"/>
        </w:tabs>
        <w:ind w:left="6480" w:hanging="6480"/>
        <w:jc w:val="left"/>
        <w:rPr>
          <w:rFonts w:ascii="Calibri" w:hAnsi="Calibri"/>
          <w:sz w:val="20"/>
        </w:rPr>
      </w:pPr>
    </w:p>
    <w:p w:rsidR="002C658A" w:rsidRPr="00E84509" w:rsidRDefault="006B59CF" w:rsidP="00AD245F">
      <w:pPr>
        <w:spacing w:after="360"/>
        <w:outlineLvl w:val="0"/>
        <w:rPr>
          <w:b/>
          <w:szCs w:val="36"/>
        </w:rPr>
      </w:pPr>
      <w:r>
        <w:rPr>
          <w:b/>
          <w:noProof/>
          <w:sz w:val="36"/>
          <w:szCs w:val="36"/>
          <w:lang w:val="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7pt;margin-top:15.85pt;width:471pt;height:0;z-index:251656704;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" strokeweight="1.5pt"/>
        </w:pict>
      </w:r>
      <w:r w:rsidR="002C658A" w:rsidRPr="00E84509">
        <w:rPr>
          <w:b/>
          <w:szCs w:val="36"/>
        </w:rPr>
        <w:t>Identification</w:t>
      </w:r>
    </w:p>
    <w:p w:rsidR="00887FC6" w:rsidRDefault="00E84509" w:rsidP="00887FC6">
      <w:pPr>
        <w:tabs>
          <w:tab w:val="left" w:pos="-1440"/>
        </w:tabs>
        <w:spacing w:line="480" w:lineRule="auto"/>
        <w:ind w:left="6480" w:hanging="6480"/>
        <w:jc w:val="left"/>
        <w:rPr>
          <w:rFonts w:ascii="Calibri" w:hAnsi="Calibri"/>
          <w:sz w:val="20"/>
        </w:rPr>
      </w:pPr>
      <w:r>
        <w:rPr>
          <w:rFonts w:ascii="Calibri" w:hAnsi="Calibri"/>
          <w:sz w:val="20"/>
        </w:rPr>
        <w:t>C</w:t>
      </w:r>
      <w:r w:rsidRPr="00E84509">
        <w:rPr>
          <w:rFonts w:ascii="Calibri" w:hAnsi="Calibri"/>
          <w:sz w:val="20"/>
        </w:rPr>
        <w:t>o</w:t>
      </w:r>
      <w:r w:rsidR="002C658A" w:rsidRPr="002F7C90">
        <w:rPr>
          <w:rFonts w:ascii="Calibri" w:hAnsi="Calibri"/>
          <w:sz w:val="20"/>
        </w:rPr>
        <w:t>de:___________</w:t>
      </w:r>
      <w:r w:rsidR="00636E7F">
        <w:rPr>
          <w:rFonts w:ascii="Calibri" w:hAnsi="Calibri"/>
          <w:sz w:val="20"/>
        </w:rPr>
        <w:t>___</w:t>
      </w:r>
      <w:r w:rsidR="00887FC6">
        <w:rPr>
          <w:rFonts w:ascii="Calibri" w:hAnsi="Calibri"/>
          <w:sz w:val="20"/>
        </w:rPr>
        <w:t xml:space="preserve">  </w:t>
      </w:r>
      <w:r w:rsidR="00636E7F">
        <w:rPr>
          <w:rFonts w:ascii="Calibri" w:hAnsi="Calibri"/>
          <w:sz w:val="20"/>
        </w:rPr>
        <w:t xml:space="preserve"> Investigator: __________</w:t>
      </w:r>
      <w:r w:rsidR="002C658A" w:rsidRPr="002F7C90">
        <w:rPr>
          <w:rFonts w:ascii="Calibri" w:hAnsi="Calibri"/>
          <w:sz w:val="20"/>
        </w:rPr>
        <w:t>_____</w:t>
      </w:r>
      <w:r>
        <w:rPr>
          <w:rFonts w:ascii="Calibri" w:hAnsi="Calibri"/>
          <w:sz w:val="20"/>
        </w:rPr>
        <w:t xml:space="preserve"> </w:t>
      </w:r>
      <w:r w:rsidR="00887FC6">
        <w:rPr>
          <w:rFonts w:ascii="Calibri" w:hAnsi="Calibri"/>
          <w:sz w:val="20"/>
        </w:rPr>
        <w:t xml:space="preserve">  </w:t>
      </w:r>
      <w:r w:rsidR="00636E7F">
        <w:rPr>
          <w:rFonts w:ascii="Calibri" w:hAnsi="Calibri"/>
          <w:sz w:val="20"/>
        </w:rPr>
        <w:t>Date: ____</w:t>
      </w:r>
      <w:r w:rsidR="002C658A" w:rsidRPr="002F7C90">
        <w:rPr>
          <w:rFonts w:ascii="Calibri" w:hAnsi="Calibri"/>
          <w:sz w:val="20"/>
        </w:rPr>
        <w:t>________</w:t>
      </w:r>
      <w:r>
        <w:rPr>
          <w:rFonts w:ascii="Calibri" w:hAnsi="Calibri"/>
          <w:sz w:val="20"/>
        </w:rPr>
        <w:t xml:space="preserve"> </w:t>
      </w:r>
      <w:r w:rsidR="00887FC6">
        <w:rPr>
          <w:rFonts w:ascii="Calibri" w:hAnsi="Calibri"/>
          <w:sz w:val="20"/>
        </w:rPr>
        <w:t xml:space="preserve">  </w:t>
      </w:r>
      <w:r>
        <w:rPr>
          <w:rFonts w:ascii="Calibri" w:hAnsi="Calibri"/>
          <w:sz w:val="20"/>
        </w:rPr>
        <w:t>Starting time:</w:t>
      </w:r>
      <w:r w:rsidR="00887FC6">
        <w:rPr>
          <w:rFonts w:ascii="Calibri" w:hAnsi="Calibri"/>
          <w:sz w:val="20"/>
        </w:rPr>
        <w:t xml:space="preserve"> _____</w:t>
      </w:r>
      <w:r>
        <w:rPr>
          <w:rFonts w:ascii="Calibri" w:hAnsi="Calibri"/>
          <w:sz w:val="20"/>
        </w:rPr>
        <w:t>_______</w:t>
      </w:r>
      <w:r w:rsidR="002C658A" w:rsidRPr="002F7C90">
        <w:rPr>
          <w:rFonts w:ascii="Calibri" w:hAnsi="Calibri"/>
          <w:sz w:val="20"/>
        </w:rPr>
        <w:t>___</w:t>
      </w:r>
      <w:r w:rsidR="00636E7F">
        <w:rPr>
          <w:rFonts w:ascii="Calibri" w:hAnsi="Calibri"/>
          <w:sz w:val="20"/>
        </w:rPr>
        <w:t xml:space="preserve">  </w:t>
      </w:r>
      <w:r w:rsidR="00887FC6">
        <w:rPr>
          <w:rFonts w:ascii="Calibri" w:hAnsi="Calibri"/>
          <w:sz w:val="20"/>
        </w:rPr>
        <w:t xml:space="preserve">  </w:t>
      </w:r>
      <w:r w:rsidR="002C658A" w:rsidRPr="002F7C90">
        <w:rPr>
          <w:rFonts w:ascii="Calibri" w:hAnsi="Calibri"/>
          <w:sz w:val="20"/>
        </w:rPr>
        <w:t xml:space="preserve">Supervisor: ________________ </w:t>
      </w:r>
    </w:p>
    <w:p w:rsidR="002C658A" w:rsidRDefault="002C658A" w:rsidP="00636E7F">
      <w:pPr>
        <w:tabs>
          <w:tab w:val="left" w:pos="-1440"/>
        </w:tabs>
        <w:ind w:left="6480" w:hanging="6480"/>
        <w:jc w:val="left"/>
        <w:rPr>
          <w:rFonts w:ascii="Calibri" w:hAnsi="Calibri"/>
          <w:sz w:val="20"/>
        </w:rPr>
      </w:pPr>
      <w:r w:rsidRPr="002F7C90">
        <w:rPr>
          <w:rFonts w:ascii="Calibri" w:hAnsi="Calibri"/>
          <w:sz w:val="20"/>
        </w:rPr>
        <w:t>Loc</w:t>
      </w:r>
      <w:r w:rsidR="00683F14">
        <w:rPr>
          <w:rFonts w:ascii="Calibri" w:hAnsi="Calibri"/>
          <w:sz w:val="20"/>
        </w:rPr>
        <w:t xml:space="preserve">ation: </w:t>
      </w:r>
      <w:r w:rsidR="00887FC6">
        <w:rPr>
          <w:rFonts w:ascii="Calibri" w:hAnsi="Calibri"/>
          <w:sz w:val="20"/>
        </w:rPr>
        <w:t>_____________________________________________________________</w:t>
      </w:r>
      <w:r w:rsidR="00887FC6">
        <w:rPr>
          <w:rFonts w:ascii="Calibri" w:hAnsi="Calibri"/>
          <w:sz w:val="20"/>
        </w:rPr>
        <w:tab/>
      </w:r>
      <w:r w:rsidR="00887FC6" w:rsidRPr="00887FC6">
        <w:rPr>
          <w:rFonts w:ascii="Calibri" w:hAnsi="Calibri"/>
          <w:sz w:val="20"/>
        </w:rPr>
        <w:t xml:space="preserve"> </w:t>
      </w:r>
      <w:r w:rsidR="00887FC6">
        <w:rPr>
          <w:rFonts w:ascii="Calibri" w:hAnsi="Calibri"/>
          <w:sz w:val="20"/>
        </w:rPr>
        <w:t>Name of Bhandi: __________________________________</w:t>
      </w:r>
    </w:p>
    <w:p w:rsidR="00B36321" w:rsidRDefault="00B36321" w:rsidP="00636E7F">
      <w:pPr>
        <w:tabs>
          <w:tab w:val="left" w:pos="-1440"/>
        </w:tabs>
        <w:ind w:left="6480" w:hanging="6480"/>
        <w:jc w:val="left"/>
        <w:rPr>
          <w:rFonts w:ascii="Calibri" w:hAnsi="Calibri"/>
          <w:sz w:val="20"/>
        </w:rPr>
      </w:pPr>
    </w:p>
    <w:p w:rsidR="00B36321" w:rsidRDefault="00B36321" w:rsidP="00636E7F">
      <w:pPr>
        <w:tabs>
          <w:tab w:val="left" w:pos="-1440"/>
        </w:tabs>
        <w:ind w:left="6480" w:hanging="6480"/>
        <w:jc w:val="left"/>
        <w:rPr>
          <w:rFonts w:ascii="Calibri" w:hAnsi="Calibri"/>
          <w:sz w:val="20"/>
        </w:rPr>
      </w:pPr>
      <w:r>
        <w:rPr>
          <w:rFonts w:ascii="Calibri" w:hAnsi="Calibri"/>
          <w:sz w:val="20"/>
        </w:rPr>
        <w:t>Location details: __________________________________________________________________________________________________________</w:t>
      </w:r>
    </w:p>
    <w:p w:rsidR="00636E7F" w:rsidRPr="002F7C90" w:rsidRDefault="00636E7F" w:rsidP="00636E7F">
      <w:pPr>
        <w:tabs>
          <w:tab w:val="left" w:pos="-1440"/>
        </w:tabs>
        <w:ind w:left="6480" w:hanging="6480"/>
        <w:jc w:val="left"/>
        <w:rPr>
          <w:rFonts w:ascii="Calibri" w:hAnsi="Calibri"/>
          <w:sz w:val="20"/>
        </w:rPr>
      </w:pPr>
    </w:p>
    <w:p w:rsidR="00C63B02" w:rsidRDefault="002C658A" w:rsidP="00636E7F">
      <w:pPr>
        <w:tabs>
          <w:tab w:val="left" w:pos="-1440"/>
        </w:tabs>
        <w:ind w:left="6480" w:hanging="6480"/>
        <w:jc w:val="left"/>
        <w:rPr>
          <w:rFonts w:ascii="Calibri" w:hAnsi="Calibri"/>
          <w:sz w:val="20"/>
        </w:rPr>
      </w:pPr>
      <w:r w:rsidRPr="002F7C90">
        <w:rPr>
          <w:rFonts w:ascii="Calibri" w:hAnsi="Calibri"/>
          <w:sz w:val="20"/>
        </w:rPr>
        <w:t>Category</w:t>
      </w:r>
      <w:r w:rsidR="00C63B02">
        <w:rPr>
          <w:rFonts w:ascii="Calibri" w:hAnsi="Calibri"/>
          <w:sz w:val="20"/>
        </w:rPr>
        <w:t>:</w:t>
      </w:r>
      <w:r w:rsidR="00636E7F">
        <w:rPr>
          <w:rFonts w:ascii="Calibri" w:hAnsi="Calibri"/>
          <w:sz w:val="20"/>
        </w:rPr>
        <w:t xml:space="preserve">    </w:t>
      </w:r>
      <w:r w:rsidR="00D01CE4">
        <w:rPr>
          <w:rFonts w:ascii="Calibri" w:hAnsi="Calibri"/>
          <w:sz w:val="20"/>
        </w:rPr>
        <w:t xml:space="preserve"> </w:t>
      </w:r>
      <w:r w:rsidR="00D01CE4" w:rsidRPr="002F7C90">
        <w:rPr>
          <w:rFonts w:ascii="Calibri" w:hAnsi="Calibri"/>
          <w:b/>
          <w:sz w:val="20"/>
        </w:rPr>
        <w:t>□</w:t>
      </w:r>
      <w:r w:rsidR="00D01CE4">
        <w:rPr>
          <w:rFonts w:ascii="Calibri" w:hAnsi="Calibri"/>
          <w:b/>
          <w:sz w:val="20"/>
        </w:rPr>
        <w:t xml:space="preserve"> </w:t>
      </w:r>
      <w:r w:rsidR="0001752B">
        <w:rPr>
          <w:rFonts w:ascii="Calibri" w:hAnsi="Calibri"/>
          <w:sz w:val="20"/>
        </w:rPr>
        <w:t xml:space="preserve">Chaat  / </w:t>
      </w:r>
      <w:r w:rsidR="00D01CE4" w:rsidRPr="002F7C90">
        <w:rPr>
          <w:rFonts w:ascii="Calibri" w:hAnsi="Calibri"/>
          <w:b/>
          <w:sz w:val="20"/>
        </w:rPr>
        <w:t>□</w:t>
      </w:r>
      <w:r w:rsidR="0001752B">
        <w:rPr>
          <w:rFonts w:ascii="Calibri" w:hAnsi="Calibri"/>
          <w:sz w:val="20"/>
        </w:rPr>
        <w:t xml:space="preserve"> T</w:t>
      </w:r>
      <w:r w:rsidR="00E4182C">
        <w:rPr>
          <w:rFonts w:ascii="Calibri" w:hAnsi="Calibri"/>
          <w:sz w:val="20"/>
        </w:rPr>
        <w:t xml:space="preserve">iffin </w:t>
      </w:r>
      <w:r w:rsidR="0001752B">
        <w:rPr>
          <w:rFonts w:ascii="Calibri" w:hAnsi="Calibri"/>
          <w:sz w:val="20"/>
        </w:rPr>
        <w:t xml:space="preserve"> </w:t>
      </w:r>
      <w:r w:rsidR="00E4182C">
        <w:rPr>
          <w:rFonts w:ascii="Calibri" w:hAnsi="Calibri"/>
          <w:sz w:val="20"/>
        </w:rPr>
        <w:t xml:space="preserve">/ </w:t>
      </w:r>
      <w:r w:rsidR="0001752B">
        <w:rPr>
          <w:rFonts w:ascii="Calibri" w:hAnsi="Calibri"/>
          <w:sz w:val="20"/>
        </w:rPr>
        <w:t xml:space="preserve"> </w:t>
      </w:r>
      <w:r w:rsidR="00D01CE4" w:rsidRPr="002F7C90">
        <w:rPr>
          <w:rFonts w:ascii="Calibri" w:hAnsi="Calibri"/>
          <w:b/>
          <w:sz w:val="20"/>
        </w:rPr>
        <w:t>□</w:t>
      </w:r>
      <w:r w:rsidR="00D01CE4">
        <w:rPr>
          <w:rFonts w:ascii="Calibri" w:hAnsi="Calibri"/>
          <w:b/>
          <w:sz w:val="20"/>
        </w:rPr>
        <w:t xml:space="preserve"> </w:t>
      </w:r>
      <w:r w:rsidR="00E84509">
        <w:rPr>
          <w:rFonts w:ascii="Calibri" w:hAnsi="Calibri"/>
          <w:sz w:val="20"/>
        </w:rPr>
        <w:t>Mirji (Snack)</w:t>
      </w:r>
      <w:r w:rsidR="00793F2C">
        <w:rPr>
          <w:rFonts w:ascii="Calibri" w:hAnsi="Calibri"/>
          <w:sz w:val="20"/>
        </w:rPr>
        <w:t xml:space="preserve"> </w:t>
      </w:r>
      <w:r w:rsidR="0001752B">
        <w:rPr>
          <w:rFonts w:ascii="Calibri" w:hAnsi="Calibri"/>
          <w:sz w:val="20"/>
        </w:rPr>
        <w:t xml:space="preserve"> </w:t>
      </w:r>
      <w:r w:rsidR="00793F2C">
        <w:rPr>
          <w:rFonts w:ascii="Calibri" w:hAnsi="Calibri"/>
          <w:sz w:val="20"/>
        </w:rPr>
        <w:t>/</w:t>
      </w:r>
      <w:r w:rsidR="00213A23">
        <w:rPr>
          <w:rFonts w:ascii="Calibri" w:hAnsi="Calibri"/>
          <w:sz w:val="20"/>
        </w:rPr>
        <w:t xml:space="preserve"> </w:t>
      </w:r>
      <w:r w:rsidR="0001752B">
        <w:rPr>
          <w:rFonts w:ascii="Calibri" w:hAnsi="Calibri"/>
          <w:sz w:val="20"/>
        </w:rPr>
        <w:t xml:space="preserve"> </w:t>
      </w:r>
      <w:r w:rsidR="00D01CE4" w:rsidRPr="002F7C90">
        <w:rPr>
          <w:rFonts w:ascii="Calibri" w:hAnsi="Calibri"/>
          <w:b/>
          <w:sz w:val="20"/>
        </w:rPr>
        <w:t>□</w:t>
      </w:r>
      <w:r w:rsidR="00D01CE4">
        <w:rPr>
          <w:rFonts w:ascii="Calibri" w:hAnsi="Calibri"/>
          <w:b/>
          <w:sz w:val="20"/>
        </w:rPr>
        <w:t xml:space="preserve"> </w:t>
      </w:r>
      <w:r w:rsidR="00213A23">
        <w:rPr>
          <w:rFonts w:ascii="Calibri" w:hAnsi="Calibri"/>
          <w:sz w:val="20"/>
        </w:rPr>
        <w:t>Chinese fast food</w:t>
      </w:r>
      <w:r w:rsidR="00887FC6">
        <w:rPr>
          <w:rFonts w:ascii="Calibri" w:hAnsi="Calibri"/>
          <w:sz w:val="20"/>
        </w:rPr>
        <w:tab/>
      </w:r>
      <w:r w:rsidR="00326519">
        <w:rPr>
          <w:rFonts w:ascii="Calibri" w:hAnsi="Calibri"/>
          <w:sz w:val="20"/>
        </w:rPr>
        <w:tab/>
      </w:r>
    </w:p>
    <w:p w:rsidR="00636E7F" w:rsidRDefault="00636E7F" w:rsidP="00AD245F">
      <w:pPr>
        <w:tabs>
          <w:tab w:val="left" w:pos="-1440"/>
        </w:tabs>
        <w:ind w:left="6480" w:hanging="6480"/>
        <w:jc w:val="left"/>
        <w:rPr>
          <w:rFonts w:ascii="Calibri" w:hAnsi="Calibri"/>
          <w:sz w:val="20"/>
        </w:rPr>
      </w:pPr>
    </w:p>
    <w:p w:rsidR="002C658A" w:rsidRPr="002F7C90" w:rsidRDefault="00E84509" w:rsidP="00636E7F">
      <w:pPr>
        <w:tabs>
          <w:tab w:val="left" w:pos="-1440"/>
        </w:tabs>
        <w:ind w:left="6480" w:hanging="6480"/>
        <w:jc w:val="left"/>
        <w:rPr>
          <w:rFonts w:ascii="Calibri" w:hAnsi="Calibri"/>
          <w:sz w:val="20"/>
        </w:rPr>
      </w:pPr>
      <w:r>
        <w:rPr>
          <w:rFonts w:ascii="Calibri" w:hAnsi="Calibri"/>
          <w:sz w:val="20"/>
        </w:rPr>
        <w:t>C</w:t>
      </w:r>
      <w:r w:rsidR="00C63B02">
        <w:rPr>
          <w:rFonts w:ascii="Calibri" w:hAnsi="Calibri"/>
          <w:sz w:val="20"/>
        </w:rPr>
        <w:t>omment:</w:t>
      </w:r>
      <w:r w:rsidR="00636E7F">
        <w:rPr>
          <w:rFonts w:ascii="Calibri" w:hAnsi="Calibri"/>
          <w:sz w:val="20"/>
        </w:rPr>
        <w:t xml:space="preserve">    </w:t>
      </w:r>
      <w:r w:rsidR="00213A23">
        <w:rPr>
          <w:rFonts w:ascii="Calibri" w:hAnsi="Calibri"/>
          <w:sz w:val="20"/>
        </w:rPr>
        <w:t>_</w:t>
      </w:r>
      <w:r w:rsidR="00636E7F">
        <w:rPr>
          <w:rFonts w:ascii="Calibri" w:hAnsi="Calibri"/>
          <w:sz w:val="20"/>
        </w:rPr>
        <w:t>________________________________</w:t>
      </w:r>
      <w:r w:rsidR="00213A23">
        <w:rPr>
          <w:rFonts w:ascii="Calibri" w:hAnsi="Calibri"/>
          <w:sz w:val="20"/>
        </w:rPr>
        <w:t>__________________________</w:t>
      </w:r>
      <w:r w:rsidR="002C658A" w:rsidRPr="002F7C90">
        <w:rPr>
          <w:rFonts w:ascii="Calibri" w:hAnsi="Calibri"/>
          <w:sz w:val="20"/>
        </w:rPr>
        <w:t>________________________________________________________________</w:t>
      </w:r>
    </w:p>
    <w:p w:rsidR="002C658A" w:rsidRPr="002F7C90" w:rsidRDefault="002C658A" w:rsidP="00636E7F">
      <w:pPr>
        <w:tabs>
          <w:tab w:val="left" w:pos="-1440"/>
        </w:tabs>
        <w:jc w:val="left"/>
        <w:rPr>
          <w:rFonts w:ascii="Calibri" w:hAnsi="Calibri"/>
          <w:sz w:val="20"/>
        </w:rPr>
      </w:pPr>
    </w:p>
    <w:p w:rsidR="00636E7F" w:rsidRPr="002F7C90" w:rsidRDefault="002C658A" w:rsidP="00636E7F">
      <w:pPr>
        <w:outlineLvl w:val="0"/>
        <w:rPr>
          <w:rFonts w:ascii="Calibri" w:hAnsi="Calibri"/>
          <w:sz w:val="20"/>
        </w:rPr>
      </w:pPr>
      <w:r w:rsidRPr="002F7C90">
        <w:rPr>
          <w:rFonts w:ascii="Calibri" w:hAnsi="Calibri"/>
          <w:i/>
          <w:sz w:val="20"/>
          <w:u w:val="single"/>
        </w:rPr>
        <w:t>Interviewer Instruction:</w:t>
      </w:r>
      <w:r w:rsidRPr="002F7C90">
        <w:rPr>
          <w:rFonts w:ascii="Calibri" w:hAnsi="Calibri"/>
          <w:i/>
          <w:sz w:val="20"/>
        </w:rPr>
        <w:t xml:space="preserve"> </w:t>
      </w:r>
      <w:r w:rsidRPr="00D321CA">
        <w:rPr>
          <w:rFonts w:ascii="Calibri" w:hAnsi="Calibri"/>
          <w:b/>
          <w:i/>
          <w:sz w:val="20"/>
        </w:rPr>
        <w:t xml:space="preserve">Try to interview the </w:t>
      </w:r>
      <w:r w:rsidR="00C63B02" w:rsidRPr="00D321CA">
        <w:rPr>
          <w:rFonts w:ascii="Calibri" w:hAnsi="Calibri"/>
          <w:b/>
          <w:i/>
          <w:sz w:val="20"/>
        </w:rPr>
        <w:t>“in-charge”-vendor at the bandhi</w:t>
      </w:r>
      <w:r w:rsidR="00636E7F">
        <w:rPr>
          <w:rFonts w:ascii="Calibri" w:hAnsi="Calibri"/>
          <w:b/>
          <w:i/>
          <w:sz w:val="20"/>
        </w:rPr>
        <w:t xml:space="preserve">, </w:t>
      </w:r>
      <w:r w:rsidR="00636E7F">
        <w:rPr>
          <w:rFonts w:ascii="Calibri" w:hAnsi="Calibri"/>
          <w:i/>
          <w:sz w:val="20"/>
        </w:rPr>
        <w:t>Note the respondent’s sex:</w:t>
      </w:r>
      <w:r w:rsidR="00636E7F">
        <w:rPr>
          <w:rFonts w:ascii="Calibri" w:hAnsi="Calibri"/>
          <w:i/>
          <w:sz w:val="20"/>
        </w:rPr>
        <w:tab/>
      </w:r>
      <w:r w:rsidR="00D01CE4" w:rsidRPr="002F7C90">
        <w:rPr>
          <w:rFonts w:ascii="Calibri" w:hAnsi="Calibri"/>
          <w:b/>
          <w:sz w:val="20"/>
        </w:rPr>
        <w:t>□</w:t>
      </w:r>
      <w:r w:rsidR="00636E7F" w:rsidRPr="002F7C90">
        <w:rPr>
          <w:rFonts w:ascii="Calibri" w:hAnsi="Calibri"/>
          <w:i/>
          <w:sz w:val="20"/>
        </w:rPr>
        <w:t xml:space="preserve"> </w:t>
      </w:r>
      <w:r w:rsidR="00636E7F" w:rsidRPr="002F7C90">
        <w:rPr>
          <w:rFonts w:ascii="Calibri" w:hAnsi="Calibri"/>
          <w:b/>
          <w:sz w:val="20"/>
        </w:rPr>
        <w:t xml:space="preserve">Female </w:t>
      </w:r>
      <w:r w:rsidR="00636E7F" w:rsidRPr="002F7C90">
        <w:rPr>
          <w:rFonts w:ascii="Calibri" w:hAnsi="Calibri"/>
          <w:b/>
          <w:sz w:val="20"/>
        </w:rPr>
        <w:tab/>
      </w:r>
      <w:r w:rsidR="00D01CE4" w:rsidRPr="002F7C90">
        <w:rPr>
          <w:rFonts w:ascii="Calibri" w:hAnsi="Calibri"/>
          <w:b/>
          <w:sz w:val="20"/>
        </w:rPr>
        <w:t>□</w:t>
      </w:r>
      <w:r w:rsidR="00D01CE4">
        <w:rPr>
          <w:rFonts w:ascii="Calibri" w:hAnsi="Calibri"/>
          <w:b/>
          <w:sz w:val="20"/>
        </w:rPr>
        <w:t xml:space="preserve"> </w:t>
      </w:r>
      <w:r w:rsidR="00636E7F" w:rsidRPr="002F7C90">
        <w:rPr>
          <w:rFonts w:ascii="Calibri" w:hAnsi="Calibri"/>
          <w:b/>
          <w:sz w:val="20"/>
        </w:rPr>
        <w:t xml:space="preserve">Male </w:t>
      </w:r>
    </w:p>
    <w:p w:rsidR="00E84509" w:rsidRPr="002264A0" w:rsidRDefault="00D321CA" w:rsidP="00C31CAE">
      <w:pPr>
        <w:rPr>
          <w:rFonts w:ascii="Calibri" w:hAnsi="Calibri"/>
          <w:sz w:val="18"/>
          <w:szCs w:val="18"/>
        </w:rPr>
      </w:pPr>
      <w:r w:rsidRPr="002264A0">
        <w:rPr>
          <w:rFonts w:ascii="Calibri" w:hAnsi="Calibri"/>
          <w:sz w:val="18"/>
          <w:szCs w:val="18"/>
        </w:rPr>
        <w:t>Namaskaramani</w:t>
      </w:r>
      <w:r w:rsidR="002C658A" w:rsidRPr="002264A0">
        <w:rPr>
          <w:rFonts w:ascii="Calibri" w:hAnsi="Calibri"/>
          <w:sz w:val="18"/>
          <w:szCs w:val="18"/>
        </w:rPr>
        <w:t xml:space="preserve">, my name is ....................................... </w:t>
      </w:r>
      <w:r w:rsidR="00887FC6" w:rsidRPr="002264A0">
        <w:rPr>
          <w:rFonts w:ascii="Calibri" w:hAnsi="Calibri"/>
          <w:sz w:val="18"/>
          <w:szCs w:val="18"/>
        </w:rPr>
        <w:t>(Name of Interviewer).</w:t>
      </w:r>
    </w:p>
    <w:p w:rsidR="00E84509" w:rsidRPr="002264A0" w:rsidRDefault="002C658A" w:rsidP="00C31CAE">
      <w:pPr>
        <w:rPr>
          <w:rFonts w:ascii="Calibri" w:hAnsi="Calibri"/>
          <w:sz w:val="18"/>
          <w:szCs w:val="18"/>
        </w:rPr>
      </w:pPr>
      <w:r w:rsidRPr="002264A0">
        <w:rPr>
          <w:rFonts w:ascii="Calibri" w:hAnsi="Calibri"/>
          <w:sz w:val="18"/>
          <w:szCs w:val="18"/>
        </w:rPr>
        <w:t xml:space="preserve">I am working for </w:t>
      </w:r>
      <w:r w:rsidR="00E84509" w:rsidRPr="002264A0">
        <w:rPr>
          <w:rFonts w:ascii="Calibri" w:hAnsi="Calibri"/>
          <w:sz w:val="18"/>
          <w:szCs w:val="18"/>
        </w:rPr>
        <w:t xml:space="preserve">a research project of the Dr. Reddy’s Foundation and </w:t>
      </w:r>
      <w:r w:rsidRPr="002264A0">
        <w:rPr>
          <w:rFonts w:ascii="Calibri" w:hAnsi="Calibri"/>
          <w:sz w:val="18"/>
          <w:szCs w:val="18"/>
        </w:rPr>
        <w:t>the</w:t>
      </w:r>
      <w:r w:rsidR="003A4891" w:rsidRPr="002264A0">
        <w:rPr>
          <w:rFonts w:ascii="Calibri" w:hAnsi="Calibri"/>
          <w:sz w:val="18"/>
          <w:szCs w:val="18"/>
        </w:rPr>
        <w:t xml:space="preserve"> Indo-German</w:t>
      </w:r>
      <w:r w:rsidRPr="002264A0">
        <w:rPr>
          <w:rFonts w:ascii="Calibri" w:hAnsi="Calibri"/>
          <w:sz w:val="18"/>
          <w:szCs w:val="18"/>
        </w:rPr>
        <w:t xml:space="preserve"> Project “Sustainable Hyderabad” which is concerned with</w:t>
      </w:r>
      <w:r w:rsidR="003A4891" w:rsidRPr="002264A0">
        <w:rPr>
          <w:rFonts w:ascii="Calibri" w:hAnsi="Calibri"/>
          <w:sz w:val="18"/>
          <w:szCs w:val="18"/>
        </w:rPr>
        <w:t>, city development,</w:t>
      </w:r>
      <w:r w:rsidRPr="002264A0">
        <w:rPr>
          <w:rFonts w:ascii="Calibri" w:hAnsi="Calibri"/>
          <w:sz w:val="18"/>
          <w:szCs w:val="18"/>
        </w:rPr>
        <w:t xml:space="preserve"> climate change and </w:t>
      </w:r>
      <w:r w:rsidR="003A4891" w:rsidRPr="002264A0">
        <w:rPr>
          <w:rFonts w:ascii="Calibri" w:hAnsi="Calibri"/>
          <w:sz w:val="18"/>
          <w:szCs w:val="18"/>
        </w:rPr>
        <w:t>nutrition</w:t>
      </w:r>
      <w:r w:rsidR="00E84509" w:rsidRPr="002264A0">
        <w:rPr>
          <w:rFonts w:ascii="Calibri" w:hAnsi="Calibri"/>
          <w:sz w:val="18"/>
          <w:szCs w:val="18"/>
        </w:rPr>
        <w:t>. In this area we are cooperating with the food vendors cooperative.</w:t>
      </w:r>
    </w:p>
    <w:p w:rsidR="00E84509" w:rsidRPr="002264A0" w:rsidRDefault="00E84509" w:rsidP="00C31CAE">
      <w:pPr>
        <w:rPr>
          <w:rFonts w:ascii="Calibri" w:hAnsi="Calibri"/>
          <w:sz w:val="18"/>
          <w:szCs w:val="18"/>
        </w:rPr>
      </w:pPr>
      <w:r w:rsidRPr="002264A0">
        <w:rPr>
          <w:rFonts w:ascii="Calibri" w:hAnsi="Calibri"/>
          <w:sz w:val="18"/>
          <w:szCs w:val="18"/>
        </w:rPr>
        <w:t>In one part of the project we try to learn more about the role of street food vendor</w:t>
      </w:r>
      <w:r w:rsidR="009F1591" w:rsidRPr="002264A0">
        <w:rPr>
          <w:rFonts w:ascii="Calibri" w:hAnsi="Calibri"/>
          <w:sz w:val="18"/>
          <w:szCs w:val="18"/>
        </w:rPr>
        <w:t>s</w:t>
      </w:r>
      <w:r w:rsidRPr="002264A0">
        <w:rPr>
          <w:rFonts w:ascii="Calibri" w:hAnsi="Calibri"/>
          <w:sz w:val="18"/>
          <w:szCs w:val="18"/>
        </w:rPr>
        <w:t xml:space="preserve"> for sustainable development. The survey in this area is focused how street food is prepared and what kind of facilities, work steps etc. are involved in this process. </w:t>
      </w:r>
    </w:p>
    <w:p w:rsidR="00050BF4" w:rsidRPr="002264A0" w:rsidRDefault="002C658A" w:rsidP="00C31CAE">
      <w:pPr>
        <w:rPr>
          <w:rFonts w:ascii="Calibri" w:hAnsi="Calibri"/>
          <w:sz w:val="18"/>
          <w:szCs w:val="18"/>
        </w:rPr>
      </w:pPr>
      <w:r w:rsidRPr="002264A0">
        <w:rPr>
          <w:rFonts w:ascii="Calibri" w:hAnsi="Calibri"/>
          <w:sz w:val="18"/>
          <w:szCs w:val="18"/>
        </w:rPr>
        <w:t>Please kindly provide necessary information</w:t>
      </w:r>
      <w:r w:rsidR="00E84509" w:rsidRPr="002264A0">
        <w:rPr>
          <w:rFonts w:ascii="Calibri" w:hAnsi="Calibri"/>
          <w:sz w:val="18"/>
          <w:szCs w:val="18"/>
        </w:rPr>
        <w:t>. It</w:t>
      </w:r>
      <w:r w:rsidRPr="002264A0">
        <w:rPr>
          <w:rFonts w:ascii="Calibri" w:hAnsi="Calibri"/>
          <w:sz w:val="18"/>
          <w:szCs w:val="18"/>
        </w:rPr>
        <w:t xml:space="preserve"> will help us to identify certain problems </w:t>
      </w:r>
      <w:r w:rsidR="00E84509" w:rsidRPr="002264A0">
        <w:rPr>
          <w:rFonts w:ascii="Calibri" w:hAnsi="Calibri"/>
          <w:sz w:val="18"/>
          <w:szCs w:val="18"/>
        </w:rPr>
        <w:t xml:space="preserve">and better understand the situation of street vendors in order to increase the support and protection vendors should receive from the municipal authorities. </w:t>
      </w:r>
      <w:r w:rsidRPr="002264A0">
        <w:rPr>
          <w:rFonts w:ascii="Calibri" w:hAnsi="Calibri"/>
          <w:sz w:val="18"/>
          <w:szCs w:val="18"/>
        </w:rPr>
        <w:t>The results of the entire survey build the basis for the dev</w:t>
      </w:r>
      <w:r w:rsidR="00E84509" w:rsidRPr="002264A0">
        <w:rPr>
          <w:rFonts w:ascii="Calibri" w:hAnsi="Calibri"/>
          <w:sz w:val="18"/>
          <w:szCs w:val="18"/>
        </w:rPr>
        <w:t xml:space="preserve">elopment of pilot projects for food-safety trainings </w:t>
      </w:r>
      <w:r w:rsidR="00050BF4" w:rsidRPr="002264A0">
        <w:rPr>
          <w:rFonts w:ascii="Calibri" w:hAnsi="Calibri"/>
          <w:sz w:val="18"/>
          <w:szCs w:val="18"/>
        </w:rPr>
        <w:t>for street food vendors</w:t>
      </w:r>
      <w:r w:rsidRPr="002264A0">
        <w:rPr>
          <w:rFonts w:ascii="Calibri" w:hAnsi="Calibri"/>
          <w:sz w:val="18"/>
          <w:szCs w:val="18"/>
        </w:rPr>
        <w:t xml:space="preserve">. </w:t>
      </w:r>
    </w:p>
    <w:p w:rsidR="002C658A" w:rsidRPr="002264A0" w:rsidRDefault="002C658A" w:rsidP="007E1890">
      <w:pPr>
        <w:rPr>
          <w:rFonts w:ascii="Calibri" w:hAnsi="Calibri"/>
          <w:sz w:val="18"/>
          <w:szCs w:val="18"/>
        </w:rPr>
      </w:pPr>
      <w:r w:rsidRPr="002264A0">
        <w:rPr>
          <w:rFonts w:ascii="Calibri" w:hAnsi="Calibri"/>
          <w:b/>
          <w:sz w:val="18"/>
          <w:szCs w:val="18"/>
        </w:rPr>
        <w:t>Of course, we will treat your information confidential and it will not be shared with other people. The data will only be used in aggregate und your name will not be mentioned in any stage of the study.</w:t>
      </w:r>
      <w:r w:rsidR="00636E7F" w:rsidRPr="002264A0">
        <w:rPr>
          <w:rFonts w:ascii="Calibri" w:hAnsi="Calibri"/>
          <w:b/>
          <w:sz w:val="18"/>
          <w:szCs w:val="18"/>
        </w:rPr>
        <w:t xml:space="preserve"> </w:t>
      </w:r>
      <w:r w:rsidR="00050BF4" w:rsidRPr="002264A0">
        <w:rPr>
          <w:rFonts w:ascii="Calibri" w:hAnsi="Calibri"/>
          <w:sz w:val="18"/>
          <w:szCs w:val="18"/>
        </w:rPr>
        <w:t xml:space="preserve">If you don’t want to give the answer to any particular question please mention it along the conduction of the survey. </w:t>
      </w:r>
    </w:p>
    <w:p w:rsidR="002C658A" w:rsidRPr="00111487" w:rsidRDefault="009311DE" w:rsidP="00111487">
      <w:pPr>
        <w:pageBreakBefore/>
        <w:tabs>
          <w:tab w:val="right" w:pos="9072"/>
        </w:tabs>
        <w:spacing w:after="360"/>
        <w:rPr>
          <w:b/>
          <w:sz w:val="36"/>
          <w:szCs w:val="36"/>
          <w:u w:val="single"/>
        </w:rPr>
      </w:pPr>
      <w:r>
        <w:rPr>
          <w:b/>
          <w:sz w:val="36"/>
          <w:szCs w:val="36"/>
          <w:u w:val="single"/>
        </w:rPr>
        <w:lastRenderedPageBreak/>
        <w:t>Part I</w:t>
      </w:r>
      <w:r w:rsidR="002C658A" w:rsidRPr="002F7C90">
        <w:rPr>
          <w:b/>
          <w:sz w:val="36"/>
          <w:szCs w:val="36"/>
          <w:u w:val="single"/>
        </w:rPr>
        <w:t xml:space="preserve">: </w:t>
      </w:r>
      <w:r w:rsidR="00050BF4">
        <w:rPr>
          <w:b/>
          <w:sz w:val="36"/>
          <w:szCs w:val="36"/>
          <w:u w:val="single"/>
        </w:rPr>
        <w:t xml:space="preserve">General </w:t>
      </w:r>
      <w:r w:rsidR="002C658A" w:rsidRPr="002F7C90">
        <w:rPr>
          <w:b/>
          <w:sz w:val="36"/>
          <w:szCs w:val="36"/>
          <w:u w:val="single"/>
        </w:rPr>
        <w:t>Information</w:t>
      </w:r>
      <w:r w:rsidR="002C658A" w:rsidRPr="002F7C90">
        <w:rPr>
          <w:b/>
          <w:sz w:val="36"/>
          <w:szCs w:val="36"/>
          <w:u w:val="single"/>
        </w:rPr>
        <w:tab/>
      </w:r>
    </w:p>
    <w:p w:rsidR="00792C4C" w:rsidRPr="004328F3" w:rsidRDefault="004328F3" w:rsidP="00111487">
      <w:pPr>
        <w:pStyle w:val="aaaindividuell"/>
        <w:keepNext w:val="0"/>
        <w:numPr>
          <w:ilvl w:val="0"/>
          <w:numId w:val="36"/>
        </w:numPr>
        <w:spacing w:before="0" w:after="0"/>
        <w:rPr>
          <w:sz w:val="22"/>
        </w:rPr>
      </w:pPr>
      <w:r w:rsidRPr="004328F3">
        <w:rPr>
          <w:sz w:val="22"/>
        </w:rPr>
        <w:t>Introduction Questions</w:t>
      </w:r>
    </w:p>
    <w:tbl>
      <w:tblPr>
        <w:tblW w:w="14848" w:type="dxa"/>
        <w:tblBorders>
          <w:insideV w:val="single" w:sz="4" w:space="0" w:color="auto"/>
        </w:tblBorders>
        <w:tblLook w:val="04A0" w:firstRow="1" w:lastRow="0" w:firstColumn="1" w:lastColumn="0" w:noHBand="0" w:noVBand="1"/>
      </w:tblPr>
      <w:tblGrid>
        <w:gridCol w:w="853"/>
        <w:gridCol w:w="116"/>
        <w:gridCol w:w="1688"/>
        <w:gridCol w:w="620"/>
        <w:gridCol w:w="545"/>
        <w:gridCol w:w="212"/>
        <w:gridCol w:w="118"/>
        <w:gridCol w:w="195"/>
        <w:gridCol w:w="143"/>
        <w:gridCol w:w="117"/>
        <w:gridCol w:w="245"/>
        <w:gridCol w:w="256"/>
        <w:gridCol w:w="245"/>
        <w:gridCol w:w="2696"/>
        <w:gridCol w:w="400"/>
        <w:gridCol w:w="2470"/>
        <w:gridCol w:w="451"/>
        <w:gridCol w:w="3478"/>
      </w:tblGrid>
      <w:tr w:rsidR="00636E7F" w:rsidRPr="00636E7F" w:rsidTr="0044729F">
        <w:tc>
          <w:tcPr>
            <w:tcW w:w="8049" w:type="dxa"/>
            <w:gridSpan w:val="14"/>
            <w:tcBorders>
              <w:top w:val="single" w:sz="4" w:space="0" w:color="auto"/>
              <w:left w:val="single" w:sz="4" w:space="0" w:color="auto"/>
            </w:tcBorders>
            <w:shd w:val="clear" w:color="auto" w:fill="C0C0C0"/>
          </w:tcPr>
          <w:p w:rsidR="00111487" w:rsidRPr="00636E7F" w:rsidRDefault="00111487" w:rsidP="009311DE">
            <w:pPr>
              <w:pStyle w:val="aaaindividuell"/>
              <w:keepNext w:val="0"/>
              <w:numPr>
                <w:ilvl w:val="0"/>
                <w:numId w:val="0"/>
              </w:numPr>
              <w:spacing w:before="0" w:after="0"/>
              <w:rPr>
                <w:sz w:val="22"/>
                <w:szCs w:val="22"/>
              </w:rPr>
            </w:pPr>
            <w:r w:rsidRPr="00636E7F">
              <w:rPr>
                <w:sz w:val="22"/>
                <w:szCs w:val="22"/>
              </w:rPr>
              <w:t>Questions</w:t>
            </w:r>
          </w:p>
        </w:tc>
        <w:tc>
          <w:tcPr>
            <w:tcW w:w="6799" w:type="dxa"/>
            <w:gridSpan w:val="4"/>
            <w:tcBorders>
              <w:top w:val="single" w:sz="4" w:space="0" w:color="auto"/>
              <w:right w:val="single" w:sz="4" w:space="0" w:color="auto"/>
            </w:tcBorders>
            <w:shd w:val="clear" w:color="auto" w:fill="C0C0C0"/>
          </w:tcPr>
          <w:p w:rsidR="00111487" w:rsidRPr="00636E7F" w:rsidRDefault="00111487" w:rsidP="009311DE">
            <w:pPr>
              <w:pStyle w:val="aaaindividuell"/>
              <w:keepNext w:val="0"/>
              <w:numPr>
                <w:ilvl w:val="0"/>
                <w:numId w:val="0"/>
              </w:numPr>
              <w:spacing w:before="0" w:after="0"/>
              <w:rPr>
                <w:sz w:val="22"/>
                <w:szCs w:val="22"/>
              </w:rPr>
            </w:pPr>
            <w:r w:rsidRPr="00636E7F">
              <w:rPr>
                <w:sz w:val="22"/>
                <w:szCs w:val="22"/>
              </w:rPr>
              <w:t>Observation</w:t>
            </w:r>
          </w:p>
        </w:tc>
      </w:tr>
      <w:tr w:rsidR="00ED72AE" w:rsidRPr="00636E7F" w:rsidTr="0044729F">
        <w:tc>
          <w:tcPr>
            <w:tcW w:w="8049" w:type="dxa"/>
            <w:gridSpan w:val="14"/>
            <w:tcBorders>
              <w:left w:val="single" w:sz="4" w:space="0" w:color="auto"/>
            </w:tcBorders>
            <w:shd w:val="clear" w:color="auto" w:fill="auto"/>
          </w:tcPr>
          <w:p w:rsidR="00ED72AE" w:rsidRPr="00636E7F" w:rsidRDefault="00ED72AE" w:rsidP="009311DE">
            <w:pPr>
              <w:pStyle w:val="aaaindividuell"/>
              <w:keepNext w:val="0"/>
              <w:numPr>
                <w:ilvl w:val="0"/>
                <w:numId w:val="0"/>
              </w:numPr>
              <w:spacing w:before="0" w:after="0"/>
              <w:rPr>
                <w:sz w:val="22"/>
                <w:szCs w:val="22"/>
              </w:rPr>
            </w:pPr>
            <w:r>
              <w:rPr>
                <w:sz w:val="22"/>
                <w:szCs w:val="22"/>
              </w:rPr>
              <w:t>1</w:t>
            </w:r>
            <w:r w:rsidRPr="00636E7F">
              <w:rPr>
                <w:sz w:val="22"/>
                <w:szCs w:val="22"/>
              </w:rPr>
              <w:t>.</w:t>
            </w:r>
          </w:p>
        </w:tc>
        <w:tc>
          <w:tcPr>
            <w:tcW w:w="6799" w:type="dxa"/>
            <w:gridSpan w:val="4"/>
            <w:vMerge w:val="restart"/>
            <w:tcBorders>
              <w:right w:val="single" w:sz="4" w:space="0" w:color="auto"/>
            </w:tcBorders>
            <w:shd w:val="clear" w:color="auto" w:fill="auto"/>
          </w:tcPr>
          <w:p w:rsidR="00ED72AE" w:rsidRPr="00636E7F" w:rsidRDefault="00ED72AE" w:rsidP="009311DE">
            <w:pPr>
              <w:pStyle w:val="aaaindividuell"/>
              <w:keepNext w:val="0"/>
              <w:numPr>
                <w:ilvl w:val="0"/>
                <w:numId w:val="0"/>
              </w:numPr>
              <w:spacing w:before="0" w:after="0"/>
              <w:rPr>
                <w:sz w:val="22"/>
                <w:szCs w:val="22"/>
              </w:rPr>
            </w:pPr>
          </w:p>
        </w:tc>
      </w:tr>
      <w:tr w:rsidR="00ED72AE" w:rsidRPr="00636E7F" w:rsidTr="008232E2">
        <w:tc>
          <w:tcPr>
            <w:tcW w:w="8049" w:type="dxa"/>
            <w:gridSpan w:val="14"/>
            <w:tcBorders>
              <w:left w:val="single" w:sz="4" w:space="0" w:color="auto"/>
              <w:bottom w:val="nil"/>
            </w:tcBorders>
            <w:shd w:val="clear" w:color="auto" w:fill="D9D9D9"/>
          </w:tcPr>
          <w:p w:rsidR="00ED72AE" w:rsidRPr="00636E7F" w:rsidRDefault="00ED72AE" w:rsidP="009311DE">
            <w:pPr>
              <w:pStyle w:val="aaaindividuell"/>
              <w:keepNext w:val="0"/>
              <w:numPr>
                <w:ilvl w:val="0"/>
                <w:numId w:val="0"/>
              </w:numPr>
              <w:spacing w:before="0" w:after="0"/>
              <w:rPr>
                <w:sz w:val="22"/>
                <w:szCs w:val="22"/>
              </w:rPr>
            </w:pPr>
            <w:r w:rsidRPr="00636E7F">
              <w:rPr>
                <w:sz w:val="22"/>
                <w:szCs w:val="22"/>
              </w:rPr>
              <w:t>How long you have been doing your business as a Street Food Vendor?</w:t>
            </w:r>
          </w:p>
        </w:tc>
        <w:tc>
          <w:tcPr>
            <w:tcW w:w="6799" w:type="dxa"/>
            <w:gridSpan w:val="4"/>
            <w:vMerge/>
            <w:tcBorders>
              <w:right w:val="single" w:sz="4" w:space="0" w:color="auto"/>
            </w:tcBorders>
            <w:shd w:val="clear" w:color="auto" w:fill="auto"/>
          </w:tcPr>
          <w:p w:rsidR="00ED72AE" w:rsidRPr="00636E7F" w:rsidRDefault="00ED72AE" w:rsidP="009311DE">
            <w:pPr>
              <w:pStyle w:val="aaaindividuell"/>
              <w:keepNext w:val="0"/>
              <w:numPr>
                <w:ilvl w:val="0"/>
                <w:numId w:val="0"/>
              </w:numPr>
              <w:spacing w:before="0" w:after="0"/>
              <w:rPr>
                <w:sz w:val="22"/>
                <w:szCs w:val="22"/>
              </w:rPr>
            </w:pPr>
          </w:p>
        </w:tc>
      </w:tr>
      <w:tr w:rsidR="005F3AED" w:rsidRPr="00636E7F" w:rsidTr="0044729F">
        <w:tc>
          <w:tcPr>
            <w:tcW w:w="8049" w:type="dxa"/>
            <w:gridSpan w:val="14"/>
            <w:tcBorders>
              <w:left w:val="single" w:sz="4" w:space="0" w:color="auto"/>
              <w:right w:val="single" w:sz="4" w:space="0" w:color="auto"/>
            </w:tcBorders>
            <w:shd w:val="clear" w:color="auto" w:fill="auto"/>
          </w:tcPr>
          <w:p w:rsidR="005F3AED" w:rsidRPr="00636E7F" w:rsidRDefault="005F3AED" w:rsidP="009311DE">
            <w:pPr>
              <w:pStyle w:val="aaaindividuell"/>
              <w:keepNext w:val="0"/>
              <w:numPr>
                <w:ilvl w:val="0"/>
                <w:numId w:val="0"/>
              </w:numPr>
              <w:spacing w:before="0" w:after="0"/>
              <w:rPr>
                <w:b w:val="0"/>
                <w:sz w:val="22"/>
                <w:szCs w:val="22"/>
              </w:rPr>
            </w:pPr>
            <w:r>
              <w:rPr>
                <w:b w:val="0"/>
                <w:sz w:val="22"/>
                <w:szCs w:val="22"/>
              </w:rPr>
              <w:t>________________ years</w:t>
            </w:r>
          </w:p>
        </w:tc>
        <w:tc>
          <w:tcPr>
            <w:tcW w:w="6799" w:type="dxa"/>
            <w:gridSpan w:val="4"/>
            <w:vMerge/>
            <w:tcBorders>
              <w:left w:val="single" w:sz="4" w:space="0" w:color="auto"/>
              <w:right w:val="single" w:sz="4" w:space="0" w:color="auto"/>
            </w:tcBorders>
            <w:shd w:val="clear" w:color="auto" w:fill="auto"/>
          </w:tcPr>
          <w:p w:rsidR="005F3AED" w:rsidRPr="00636E7F" w:rsidRDefault="005F3AED" w:rsidP="009311DE">
            <w:pPr>
              <w:pStyle w:val="aaaindividuell"/>
              <w:keepNext w:val="0"/>
              <w:numPr>
                <w:ilvl w:val="0"/>
                <w:numId w:val="0"/>
              </w:numPr>
              <w:spacing w:before="0" w:after="0"/>
              <w:rPr>
                <w:b w:val="0"/>
                <w:sz w:val="22"/>
                <w:szCs w:val="22"/>
              </w:rPr>
            </w:pPr>
          </w:p>
        </w:tc>
      </w:tr>
      <w:tr w:rsidR="00ED72AE" w:rsidRPr="00636E7F" w:rsidTr="0044729F">
        <w:tc>
          <w:tcPr>
            <w:tcW w:w="8049" w:type="dxa"/>
            <w:gridSpan w:val="14"/>
            <w:tcBorders>
              <w:left w:val="single" w:sz="4" w:space="0" w:color="auto"/>
            </w:tcBorders>
            <w:shd w:val="clear" w:color="auto" w:fill="auto"/>
          </w:tcPr>
          <w:p w:rsidR="00ED72AE" w:rsidRPr="00636E7F" w:rsidRDefault="00ED72AE" w:rsidP="009311DE">
            <w:pPr>
              <w:pStyle w:val="aaaindividuell"/>
              <w:keepNext w:val="0"/>
              <w:numPr>
                <w:ilvl w:val="0"/>
                <w:numId w:val="0"/>
              </w:numPr>
              <w:spacing w:before="0" w:after="0"/>
              <w:rPr>
                <w:sz w:val="22"/>
                <w:szCs w:val="22"/>
              </w:rPr>
            </w:pPr>
            <w:r>
              <w:rPr>
                <w:sz w:val="22"/>
                <w:szCs w:val="22"/>
              </w:rPr>
              <w:t>2.</w:t>
            </w:r>
          </w:p>
        </w:tc>
        <w:tc>
          <w:tcPr>
            <w:tcW w:w="6799" w:type="dxa"/>
            <w:gridSpan w:val="4"/>
            <w:vMerge/>
            <w:tcBorders>
              <w:right w:val="single" w:sz="4" w:space="0" w:color="auto"/>
            </w:tcBorders>
            <w:shd w:val="clear" w:color="auto" w:fill="auto"/>
          </w:tcPr>
          <w:p w:rsidR="00ED72AE" w:rsidRPr="00636E7F" w:rsidRDefault="00ED72AE" w:rsidP="009311DE">
            <w:pPr>
              <w:pStyle w:val="aaaindividuell"/>
              <w:keepNext w:val="0"/>
              <w:numPr>
                <w:ilvl w:val="0"/>
                <w:numId w:val="0"/>
              </w:numPr>
              <w:spacing w:before="0" w:after="0"/>
              <w:rPr>
                <w:sz w:val="22"/>
                <w:szCs w:val="22"/>
              </w:rPr>
            </w:pPr>
          </w:p>
        </w:tc>
      </w:tr>
      <w:tr w:rsidR="00ED72AE" w:rsidRPr="00636E7F" w:rsidTr="008232E2">
        <w:tc>
          <w:tcPr>
            <w:tcW w:w="8049" w:type="dxa"/>
            <w:gridSpan w:val="14"/>
            <w:tcBorders>
              <w:left w:val="single" w:sz="4" w:space="0" w:color="auto"/>
            </w:tcBorders>
            <w:shd w:val="clear" w:color="auto" w:fill="D9D9D9"/>
          </w:tcPr>
          <w:p w:rsidR="00ED72AE" w:rsidRPr="00636E7F" w:rsidRDefault="00ED72AE" w:rsidP="009311DE">
            <w:pPr>
              <w:pStyle w:val="aaaindividuell"/>
              <w:keepNext w:val="0"/>
              <w:numPr>
                <w:ilvl w:val="0"/>
                <w:numId w:val="0"/>
              </w:numPr>
              <w:spacing w:before="0" w:after="0"/>
              <w:rPr>
                <w:sz w:val="22"/>
                <w:szCs w:val="22"/>
              </w:rPr>
            </w:pPr>
            <w:r>
              <w:rPr>
                <w:sz w:val="22"/>
                <w:szCs w:val="22"/>
              </w:rPr>
              <w:t>Did you have another occupation before becoming a Street Food Vendor</w:t>
            </w:r>
          </w:p>
        </w:tc>
        <w:tc>
          <w:tcPr>
            <w:tcW w:w="6799" w:type="dxa"/>
            <w:gridSpan w:val="4"/>
            <w:vMerge/>
            <w:tcBorders>
              <w:right w:val="single" w:sz="4" w:space="0" w:color="auto"/>
            </w:tcBorders>
            <w:shd w:val="clear" w:color="auto" w:fill="auto"/>
          </w:tcPr>
          <w:p w:rsidR="00ED72AE" w:rsidRPr="00636E7F" w:rsidRDefault="00ED72AE" w:rsidP="009311DE">
            <w:pPr>
              <w:pStyle w:val="aaaindividuell"/>
              <w:keepNext w:val="0"/>
              <w:numPr>
                <w:ilvl w:val="0"/>
                <w:numId w:val="0"/>
              </w:numPr>
              <w:spacing w:before="0" w:after="0"/>
              <w:rPr>
                <w:sz w:val="22"/>
                <w:szCs w:val="22"/>
              </w:rPr>
            </w:pPr>
          </w:p>
        </w:tc>
      </w:tr>
      <w:tr w:rsidR="00ED72AE" w:rsidRPr="00636E7F" w:rsidTr="0044729F">
        <w:tc>
          <w:tcPr>
            <w:tcW w:w="853" w:type="dxa"/>
            <w:tcBorders>
              <w:left w:val="single" w:sz="4" w:space="0" w:color="auto"/>
              <w:right w:val="nil"/>
            </w:tcBorders>
            <w:shd w:val="clear" w:color="auto" w:fill="auto"/>
          </w:tcPr>
          <w:p w:rsidR="00ED72AE" w:rsidRPr="00636E7F" w:rsidRDefault="00ED72AE" w:rsidP="009311DE">
            <w:pPr>
              <w:pStyle w:val="aaaindividuell"/>
              <w:keepNext w:val="0"/>
              <w:numPr>
                <w:ilvl w:val="0"/>
                <w:numId w:val="0"/>
              </w:numPr>
              <w:spacing w:before="0" w:after="0"/>
              <w:rPr>
                <w:b w:val="0"/>
                <w:sz w:val="22"/>
                <w:szCs w:val="22"/>
              </w:rPr>
            </w:pPr>
            <w:r>
              <w:rPr>
                <w:b w:val="0"/>
                <w:sz w:val="22"/>
                <w:szCs w:val="22"/>
              </w:rPr>
              <w:t>(i)</w:t>
            </w:r>
          </w:p>
        </w:tc>
        <w:tc>
          <w:tcPr>
            <w:tcW w:w="3637" w:type="dxa"/>
            <w:gridSpan w:val="8"/>
            <w:tcBorders>
              <w:left w:val="nil"/>
              <w:right w:val="nil"/>
            </w:tcBorders>
            <w:shd w:val="clear" w:color="auto" w:fill="auto"/>
          </w:tcPr>
          <w:p w:rsidR="00ED72AE" w:rsidRPr="00636E7F" w:rsidRDefault="00ED72AE" w:rsidP="009311DE">
            <w:pPr>
              <w:pStyle w:val="aaaindividuell"/>
              <w:keepNext w:val="0"/>
              <w:numPr>
                <w:ilvl w:val="0"/>
                <w:numId w:val="0"/>
              </w:numPr>
              <w:spacing w:before="0" w:after="0"/>
              <w:rPr>
                <w:b w:val="0"/>
                <w:sz w:val="22"/>
                <w:szCs w:val="22"/>
              </w:rPr>
            </w:pPr>
            <w:r>
              <w:rPr>
                <w:b w:val="0"/>
                <w:sz w:val="22"/>
                <w:szCs w:val="22"/>
              </w:rPr>
              <w:t>No, I always worked as street food vendor</w:t>
            </w:r>
          </w:p>
        </w:tc>
        <w:tc>
          <w:tcPr>
            <w:tcW w:w="618" w:type="dxa"/>
            <w:gridSpan w:val="3"/>
            <w:tcBorders>
              <w:left w:val="nil"/>
              <w:right w:val="nil"/>
            </w:tcBorders>
            <w:shd w:val="clear" w:color="auto" w:fill="auto"/>
          </w:tcPr>
          <w:p w:rsidR="00ED72AE" w:rsidRPr="00636E7F" w:rsidRDefault="00ED72AE" w:rsidP="009311DE">
            <w:pPr>
              <w:pStyle w:val="aaaindividuell"/>
              <w:keepNext w:val="0"/>
              <w:numPr>
                <w:ilvl w:val="0"/>
                <w:numId w:val="0"/>
              </w:numPr>
              <w:spacing w:before="0" w:after="0"/>
              <w:rPr>
                <w:b w:val="0"/>
                <w:sz w:val="22"/>
                <w:szCs w:val="22"/>
              </w:rPr>
            </w:pPr>
            <w:r>
              <w:rPr>
                <w:b w:val="0"/>
                <w:sz w:val="22"/>
                <w:szCs w:val="22"/>
              </w:rPr>
              <w:t>(ii)</w:t>
            </w:r>
          </w:p>
        </w:tc>
        <w:tc>
          <w:tcPr>
            <w:tcW w:w="2941" w:type="dxa"/>
            <w:gridSpan w:val="2"/>
            <w:tcBorders>
              <w:left w:val="nil"/>
            </w:tcBorders>
            <w:shd w:val="clear" w:color="auto" w:fill="auto"/>
          </w:tcPr>
          <w:p w:rsidR="00ED72AE" w:rsidRDefault="00ED72AE" w:rsidP="009311DE">
            <w:pPr>
              <w:pStyle w:val="aaaindividuell"/>
              <w:keepNext w:val="0"/>
              <w:numPr>
                <w:ilvl w:val="0"/>
                <w:numId w:val="0"/>
              </w:numPr>
              <w:spacing w:before="0" w:after="0"/>
              <w:rPr>
                <w:b w:val="0"/>
                <w:sz w:val="22"/>
                <w:szCs w:val="22"/>
              </w:rPr>
            </w:pPr>
            <w:r>
              <w:rPr>
                <w:b w:val="0"/>
                <w:sz w:val="22"/>
                <w:szCs w:val="22"/>
              </w:rPr>
              <w:t>Yes, I worked as</w:t>
            </w:r>
          </w:p>
          <w:p w:rsidR="00ED72AE" w:rsidRDefault="00ED72AE" w:rsidP="009311DE">
            <w:pPr>
              <w:pStyle w:val="aaaindividuell"/>
              <w:keepNext w:val="0"/>
              <w:numPr>
                <w:ilvl w:val="0"/>
                <w:numId w:val="0"/>
              </w:numPr>
              <w:spacing w:before="0" w:after="0"/>
              <w:rPr>
                <w:b w:val="0"/>
                <w:sz w:val="22"/>
                <w:szCs w:val="22"/>
              </w:rPr>
            </w:pPr>
          </w:p>
          <w:p w:rsidR="00ED72AE" w:rsidRPr="00636E7F" w:rsidRDefault="00ED72AE" w:rsidP="009311DE">
            <w:pPr>
              <w:pStyle w:val="aaaindividuell"/>
              <w:keepNext w:val="0"/>
              <w:numPr>
                <w:ilvl w:val="0"/>
                <w:numId w:val="0"/>
              </w:numPr>
              <w:spacing w:before="0" w:after="0"/>
              <w:rPr>
                <w:b w:val="0"/>
                <w:sz w:val="22"/>
                <w:szCs w:val="22"/>
              </w:rPr>
            </w:pPr>
            <w:r>
              <w:rPr>
                <w:b w:val="0"/>
                <w:sz w:val="22"/>
                <w:szCs w:val="22"/>
              </w:rPr>
              <w:t>_____________________</w:t>
            </w:r>
          </w:p>
        </w:tc>
        <w:tc>
          <w:tcPr>
            <w:tcW w:w="6799" w:type="dxa"/>
            <w:gridSpan w:val="4"/>
            <w:vMerge/>
            <w:tcBorders>
              <w:right w:val="single" w:sz="4" w:space="0" w:color="auto"/>
            </w:tcBorders>
            <w:shd w:val="clear" w:color="auto" w:fill="auto"/>
          </w:tcPr>
          <w:p w:rsidR="00ED72AE" w:rsidRPr="00636E7F" w:rsidRDefault="00ED72AE" w:rsidP="009311DE">
            <w:pPr>
              <w:pStyle w:val="aaaindividuell"/>
              <w:keepNext w:val="0"/>
              <w:numPr>
                <w:ilvl w:val="0"/>
                <w:numId w:val="0"/>
              </w:numPr>
              <w:spacing w:before="0" w:after="0"/>
              <w:rPr>
                <w:b w:val="0"/>
                <w:sz w:val="22"/>
                <w:szCs w:val="22"/>
              </w:rPr>
            </w:pPr>
          </w:p>
        </w:tc>
      </w:tr>
      <w:tr w:rsidR="00EC5FEF" w:rsidRPr="00636E7F" w:rsidTr="0044729F">
        <w:tc>
          <w:tcPr>
            <w:tcW w:w="8049" w:type="dxa"/>
            <w:gridSpan w:val="14"/>
            <w:tcBorders>
              <w:left w:val="single" w:sz="4" w:space="0" w:color="auto"/>
            </w:tcBorders>
            <w:shd w:val="clear" w:color="auto" w:fill="auto"/>
          </w:tcPr>
          <w:p w:rsidR="00EC5FEF" w:rsidRDefault="00EC5FEF" w:rsidP="00775177">
            <w:pPr>
              <w:pStyle w:val="aaaindividuell"/>
              <w:keepNext w:val="0"/>
              <w:numPr>
                <w:ilvl w:val="0"/>
                <w:numId w:val="0"/>
              </w:numPr>
              <w:spacing w:before="0" w:after="0"/>
              <w:rPr>
                <w:sz w:val="22"/>
                <w:szCs w:val="22"/>
              </w:rPr>
            </w:pPr>
            <w:r>
              <w:rPr>
                <w:sz w:val="22"/>
                <w:szCs w:val="22"/>
              </w:rPr>
              <w:t xml:space="preserve">3. </w:t>
            </w:r>
          </w:p>
        </w:tc>
        <w:tc>
          <w:tcPr>
            <w:tcW w:w="6799" w:type="dxa"/>
            <w:gridSpan w:val="4"/>
            <w:tcBorders>
              <w:right w:val="single" w:sz="4" w:space="0" w:color="auto"/>
            </w:tcBorders>
            <w:shd w:val="clear" w:color="auto" w:fill="auto"/>
          </w:tcPr>
          <w:p w:rsidR="00EC5FEF" w:rsidRDefault="00EC5FEF" w:rsidP="009311DE">
            <w:pPr>
              <w:pStyle w:val="aaaindividuell"/>
              <w:keepNext w:val="0"/>
              <w:numPr>
                <w:ilvl w:val="0"/>
                <w:numId w:val="0"/>
              </w:numPr>
              <w:spacing w:before="0" w:after="0"/>
              <w:rPr>
                <w:sz w:val="22"/>
                <w:szCs w:val="22"/>
              </w:rPr>
            </w:pPr>
          </w:p>
        </w:tc>
      </w:tr>
      <w:tr w:rsidR="00EC5FEF" w:rsidRPr="00636E7F" w:rsidTr="008232E2">
        <w:tc>
          <w:tcPr>
            <w:tcW w:w="8049" w:type="dxa"/>
            <w:gridSpan w:val="14"/>
            <w:tcBorders>
              <w:left w:val="single" w:sz="4" w:space="0" w:color="auto"/>
              <w:bottom w:val="nil"/>
            </w:tcBorders>
            <w:shd w:val="clear" w:color="auto" w:fill="D9D9D9"/>
          </w:tcPr>
          <w:p w:rsidR="00EC5FEF" w:rsidRDefault="00EC5FEF" w:rsidP="00775177">
            <w:pPr>
              <w:pStyle w:val="aaaindividuell"/>
              <w:keepNext w:val="0"/>
              <w:numPr>
                <w:ilvl w:val="0"/>
                <w:numId w:val="0"/>
              </w:numPr>
              <w:spacing w:before="0" w:after="0"/>
              <w:rPr>
                <w:sz w:val="22"/>
                <w:szCs w:val="22"/>
              </w:rPr>
            </w:pPr>
            <w:r>
              <w:rPr>
                <w:sz w:val="22"/>
                <w:szCs w:val="22"/>
              </w:rPr>
              <w:t>Do you own this bandhi or are you an employed worker?</w:t>
            </w:r>
          </w:p>
        </w:tc>
        <w:tc>
          <w:tcPr>
            <w:tcW w:w="6799" w:type="dxa"/>
            <w:gridSpan w:val="4"/>
            <w:tcBorders>
              <w:right w:val="single" w:sz="4" w:space="0" w:color="auto"/>
            </w:tcBorders>
            <w:shd w:val="clear" w:color="auto" w:fill="auto"/>
          </w:tcPr>
          <w:p w:rsidR="00EC5FEF" w:rsidRDefault="00EC5FEF" w:rsidP="009311DE">
            <w:pPr>
              <w:pStyle w:val="aaaindividuell"/>
              <w:keepNext w:val="0"/>
              <w:numPr>
                <w:ilvl w:val="0"/>
                <w:numId w:val="0"/>
              </w:numPr>
              <w:spacing w:before="0" w:after="0"/>
              <w:rPr>
                <w:sz w:val="22"/>
                <w:szCs w:val="22"/>
              </w:rPr>
            </w:pPr>
          </w:p>
        </w:tc>
      </w:tr>
      <w:tr w:rsidR="0044729F" w:rsidRPr="00636E7F" w:rsidTr="0044729F">
        <w:tc>
          <w:tcPr>
            <w:tcW w:w="853" w:type="dxa"/>
            <w:tcBorders>
              <w:left w:val="single" w:sz="4" w:space="0" w:color="auto"/>
              <w:right w:val="nil"/>
            </w:tcBorders>
            <w:shd w:val="clear" w:color="auto" w:fill="auto"/>
          </w:tcPr>
          <w:p w:rsidR="003A07B7" w:rsidRPr="00636E7F" w:rsidRDefault="003A07B7" w:rsidP="00775177">
            <w:pPr>
              <w:pStyle w:val="aaaindividuell"/>
              <w:keepNext w:val="0"/>
              <w:numPr>
                <w:ilvl w:val="0"/>
                <w:numId w:val="0"/>
              </w:numPr>
              <w:spacing w:before="0" w:after="0"/>
              <w:rPr>
                <w:b w:val="0"/>
                <w:sz w:val="22"/>
                <w:szCs w:val="22"/>
              </w:rPr>
            </w:pPr>
            <w:r w:rsidRPr="00636E7F">
              <w:rPr>
                <w:b w:val="0"/>
                <w:sz w:val="22"/>
                <w:szCs w:val="22"/>
              </w:rPr>
              <w:t>(i)</w:t>
            </w:r>
          </w:p>
        </w:tc>
        <w:tc>
          <w:tcPr>
            <w:tcW w:w="1804" w:type="dxa"/>
            <w:gridSpan w:val="2"/>
            <w:tcBorders>
              <w:left w:val="nil"/>
              <w:right w:val="nil"/>
            </w:tcBorders>
            <w:shd w:val="clear" w:color="auto" w:fill="auto"/>
          </w:tcPr>
          <w:p w:rsidR="003A07B7" w:rsidRPr="00636E7F" w:rsidRDefault="003A07B7" w:rsidP="00775177">
            <w:pPr>
              <w:pStyle w:val="aaaindividuell"/>
              <w:keepNext w:val="0"/>
              <w:numPr>
                <w:ilvl w:val="0"/>
                <w:numId w:val="0"/>
              </w:numPr>
              <w:spacing w:before="0" w:after="0"/>
              <w:rPr>
                <w:b w:val="0"/>
                <w:sz w:val="22"/>
                <w:szCs w:val="22"/>
              </w:rPr>
            </w:pPr>
            <w:r>
              <w:rPr>
                <w:b w:val="0"/>
                <w:sz w:val="22"/>
                <w:szCs w:val="22"/>
              </w:rPr>
              <w:t>Owner</w:t>
            </w:r>
          </w:p>
        </w:tc>
        <w:tc>
          <w:tcPr>
            <w:tcW w:w="620" w:type="dxa"/>
            <w:tcBorders>
              <w:left w:val="nil"/>
              <w:right w:val="nil"/>
            </w:tcBorders>
            <w:shd w:val="clear" w:color="auto" w:fill="auto"/>
          </w:tcPr>
          <w:p w:rsidR="003A07B7" w:rsidRPr="00636E7F" w:rsidRDefault="003A07B7" w:rsidP="0044729F">
            <w:pPr>
              <w:pStyle w:val="aaaindividuell"/>
              <w:keepNext w:val="0"/>
              <w:numPr>
                <w:ilvl w:val="0"/>
                <w:numId w:val="0"/>
              </w:numPr>
              <w:spacing w:before="0" w:after="0"/>
              <w:jc w:val="right"/>
              <w:rPr>
                <w:b w:val="0"/>
                <w:sz w:val="22"/>
                <w:szCs w:val="22"/>
              </w:rPr>
            </w:pPr>
            <w:r>
              <w:rPr>
                <w:b w:val="0"/>
                <w:sz w:val="22"/>
                <w:szCs w:val="22"/>
              </w:rPr>
              <w:t>(ii)</w:t>
            </w:r>
          </w:p>
        </w:tc>
        <w:tc>
          <w:tcPr>
            <w:tcW w:w="1575" w:type="dxa"/>
            <w:gridSpan w:val="7"/>
            <w:tcBorders>
              <w:left w:val="nil"/>
              <w:right w:val="nil"/>
            </w:tcBorders>
            <w:shd w:val="clear" w:color="auto" w:fill="auto"/>
          </w:tcPr>
          <w:p w:rsidR="003A07B7" w:rsidRPr="00636E7F" w:rsidRDefault="003A07B7" w:rsidP="00775177">
            <w:pPr>
              <w:pStyle w:val="aaaindividuell"/>
              <w:keepNext w:val="0"/>
              <w:numPr>
                <w:ilvl w:val="0"/>
                <w:numId w:val="0"/>
              </w:numPr>
              <w:spacing w:before="0" w:after="0"/>
              <w:rPr>
                <w:b w:val="0"/>
                <w:sz w:val="22"/>
                <w:szCs w:val="22"/>
              </w:rPr>
            </w:pPr>
            <w:r>
              <w:rPr>
                <w:b w:val="0"/>
                <w:sz w:val="22"/>
                <w:szCs w:val="22"/>
              </w:rPr>
              <w:t>In-charge Employee</w:t>
            </w:r>
          </w:p>
        </w:tc>
        <w:tc>
          <w:tcPr>
            <w:tcW w:w="501" w:type="dxa"/>
            <w:gridSpan w:val="2"/>
            <w:tcBorders>
              <w:left w:val="nil"/>
              <w:right w:val="nil"/>
            </w:tcBorders>
            <w:shd w:val="clear" w:color="auto" w:fill="auto"/>
          </w:tcPr>
          <w:p w:rsidR="003A07B7" w:rsidRPr="00636E7F" w:rsidRDefault="003A07B7" w:rsidP="00775177">
            <w:pPr>
              <w:pStyle w:val="aaaindividuell"/>
              <w:keepNext w:val="0"/>
              <w:numPr>
                <w:ilvl w:val="0"/>
                <w:numId w:val="0"/>
              </w:numPr>
              <w:spacing w:before="0" w:after="0"/>
              <w:rPr>
                <w:b w:val="0"/>
                <w:sz w:val="22"/>
                <w:szCs w:val="22"/>
              </w:rPr>
            </w:pPr>
            <w:r w:rsidRPr="00636E7F">
              <w:rPr>
                <w:b w:val="0"/>
                <w:sz w:val="22"/>
                <w:szCs w:val="22"/>
              </w:rPr>
              <w:t>(i</w:t>
            </w:r>
            <w:r>
              <w:rPr>
                <w:b w:val="0"/>
                <w:sz w:val="22"/>
                <w:szCs w:val="22"/>
              </w:rPr>
              <w:t>i</w:t>
            </w:r>
            <w:r w:rsidRPr="00636E7F">
              <w:rPr>
                <w:b w:val="0"/>
                <w:sz w:val="22"/>
                <w:szCs w:val="22"/>
              </w:rPr>
              <w:t>i)</w:t>
            </w:r>
          </w:p>
        </w:tc>
        <w:tc>
          <w:tcPr>
            <w:tcW w:w="2696" w:type="dxa"/>
            <w:tcBorders>
              <w:left w:val="nil"/>
            </w:tcBorders>
            <w:shd w:val="clear" w:color="auto" w:fill="auto"/>
          </w:tcPr>
          <w:p w:rsidR="003A07B7" w:rsidRPr="00636E7F" w:rsidRDefault="003A07B7" w:rsidP="00775177">
            <w:pPr>
              <w:pStyle w:val="aaaindividuell"/>
              <w:keepNext w:val="0"/>
              <w:numPr>
                <w:ilvl w:val="0"/>
                <w:numId w:val="0"/>
              </w:numPr>
              <w:spacing w:before="0" w:after="0"/>
              <w:rPr>
                <w:b w:val="0"/>
                <w:sz w:val="22"/>
                <w:szCs w:val="22"/>
              </w:rPr>
            </w:pPr>
            <w:r>
              <w:rPr>
                <w:b w:val="0"/>
                <w:sz w:val="22"/>
                <w:szCs w:val="22"/>
              </w:rPr>
              <w:t>Employee</w:t>
            </w:r>
          </w:p>
        </w:tc>
        <w:tc>
          <w:tcPr>
            <w:tcW w:w="6799" w:type="dxa"/>
            <w:gridSpan w:val="4"/>
            <w:tcBorders>
              <w:right w:val="single" w:sz="4" w:space="0" w:color="auto"/>
            </w:tcBorders>
            <w:shd w:val="clear" w:color="auto" w:fill="auto"/>
          </w:tcPr>
          <w:p w:rsidR="003A07B7" w:rsidRDefault="003A07B7" w:rsidP="009311DE">
            <w:pPr>
              <w:pStyle w:val="aaaindividuell"/>
              <w:keepNext w:val="0"/>
              <w:numPr>
                <w:ilvl w:val="0"/>
                <w:numId w:val="0"/>
              </w:numPr>
              <w:spacing w:before="0" w:after="0"/>
              <w:rPr>
                <w:sz w:val="22"/>
                <w:szCs w:val="22"/>
              </w:rPr>
            </w:pPr>
          </w:p>
        </w:tc>
      </w:tr>
      <w:tr w:rsidR="00F744DB" w:rsidRPr="00636E7F" w:rsidTr="0044729F">
        <w:tc>
          <w:tcPr>
            <w:tcW w:w="8049" w:type="dxa"/>
            <w:gridSpan w:val="14"/>
            <w:tcBorders>
              <w:left w:val="single" w:sz="4" w:space="0" w:color="auto"/>
            </w:tcBorders>
            <w:shd w:val="clear" w:color="auto" w:fill="auto"/>
          </w:tcPr>
          <w:p w:rsidR="00F744DB" w:rsidRDefault="00EC5FEF" w:rsidP="009311DE">
            <w:pPr>
              <w:pStyle w:val="aaaindividuell"/>
              <w:keepNext w:val="0"/>
              <w:numPr>
                <w:ilvl w:val="0"/>
                <w:numId w:val="0"/>
              </w:numPr>
              <w:spacing w:before="0" w:after="0"/>
              <w:rPr>
                <w:sz w:val="22"/>
                <w:szCs w:val="22"/>
              </w:rPr>
            </w:pPr>
            <w:r>
              <w:rPr>
                <w:sz w:val="22"/>
                <w:szCs w:val="22"/>
              </w:rPr>
              <w:t>4</w:t>
            </w:r>
            <w:r w:rsidR="00F744DB">
              <w:rPr>
                <w:sz w:val="22"/>
                <w:szCs w:val="22"/>
              </w:rPr>
              <w:t xml:space="preserve">. </w:t>
            </w:r>
          </w:p>
        </w:tc>
        <w:tc>
          <w:tcPr>
            <w:tcW w:w="6799" w:type="dxa"/>
            <w:gridSpan w:val="4"/>
            <w:tcBorders>
              <w:right w:val="single" w:sz="4" w:space="0" w:color="auto"/>
            </w:tcBorders>
            <w:shd w:val="clear" w:color="auto" w:fill="auto"/>
          </w:tcPr>
          <w:p w:rsidR="00F744DB" w:rsidRDefault="00F744DB" w:rsidP="009311DE">
            <w:pPr>
              <w:pStyle w:val="aaaindividuell"/>
              <w:keepNext w:val="0"/>
              <w:numPr>
                <w:ilvl w:val="0"/>
                <w:numId w:val="0"/>
              </w:numPr>
              <w:spacing w:before="0" w:after="0"/>
              <w:rPr>
                <w:sz w:val="22"/>
                <w:szCs w:val="22"/>
              </w:rPr>
            </w:pPr>
          </w:p>
        </w:tc>
      </w:tr>
      <w:tr w:rsidR="00F744DB" w:rsidRPr="00636E7F" w:rsidTr="008232E2">
        <w:trPr>
          <w:trHeight w:val="297"/>
        </w:trPr>
        <w:tc>
          <w:tcPr>
            <w:tcW w:w="8049" w:type="dxa"/>
            <w:gridSpan w:val="14"/>
            <w:tcBorders>
              <w:left w:val="single" w:sz="4" w:space="0" w:color="auto"/>
              <w:bottom w:val="nil"/>
            </w:tcBorders>
            <w:shd w:val="clear" w:color="auto" w:fill="D9D9D9"/>
          </w:tcPr>
          <w:p w:rsidR="00F744DB" w:rsidRDefault="00EC5FEF" w:rsidP="009311DE">
            <w:pPr>
              <w:pStyle w:val="aaaindividuell"/>
              <w:keepNext w:val="0"/>
              <w:numPr>
                <w:ilvl w:val="0"/>
                <w:numId w:val="0"/>
              </w:numPr>
              <w:spacing w:before="0" w:after="0"/>
              <w:rPr>
                <w:sz w:val="22"/>
                <w:szCs w:val="22"/>
              </w:rPr>
            </w:pPr>
            <w:r>
              <w:rPr>
                <w:sz w:val="22"/>
                <w:szCs w:val="22"/>
              </w:rPr>
              <w:t>Are workers employed at this bandhi or in the preparation process</w:t>
            </w:r>
            <w:r w:rsidR="00F744DB">
              <w:rPr>
                <w:sz w:val="22"/>
                <w:szCs w:val="22"/>
              </w:rPr>
              <w:t>?</w:t>
            </w:r>
          </w:p>
        </w:tc>
        <w:tc>
          <w:tcPr>
            <w:tcW w:w="6799" w:type="dxa"/>
            <w:gridSpan w:val="4"/>
            <w:tcBorders>
              <w:right w:val="single" w:sz="4" w:space="0" w:color="auto"/>
            </w:tcBorders>
            <w:shd w:val="clear" w:color="auto" w:fill="auto"/>
          </w:tcPr>
          <w:p w:rsidR="00F744DB" w:rsidRDefault="00F744DB" w:rsidP="009311DE">
            <w:pPr>
              <w:pStyle w:val="aaaindividuell"/>
              <w:keepNext w:val="0"/>
              <w:numPr>
                <w:ilvl w:val="0"/>
                <w:numId w:val="0"/>
              </w:numPr>
              <w:spacing w:before="0" w:after="0"/>
              <w:rPr>
                <w:sz w:val="22"/>
                <w:szCs w:val="22"/>
              </w:rPr>
            </w:pPr>
          </w:p>
        </w:tc>
      </w:tr>
      <w:tr w:rsidR="00F744DB" w:rsidRPr="00636E7F" w:rsidTr="0044729F">
        <w:tc>
          <w:tcPr>
            <w:tcW w:w="853" w:type="dxa"/>
            <w:tcBorders>
              <w:left w:val="single" w:sz="4" w:space="0" w:color="auto"/>
              <w:right w:val="nil"/>
            </w:tcBorders>
            <w:shd w:val="clear" w:color="auto" w:fill="auto"/>
          </w:tcPr>
          <w:p w:rsidR="00F744DB" w:rsidRPr="00636E7F" w:rsidRDefault="00F744DB" w:rsidP="006F12B3">
            <w:pPr>
              <w:pStyle w:val="aaaindividuell"/>
              <w:keepNext w:val="0"/>
              <w:numPr>
                <w:ilvl w:val="0"/>
                <w:numId w:val="0"/>
              </w:numPr>
              <w:spacing w:before="0" w:after="0"/>
              <w:rPr>
                <w:b w:val="0"/>
                <w:sz w:val="22"/>
                <w:szCs w:val="22"/>
              </w:rPr>
            </w:pPr>
            <w:r w:rsidRPr="00636E7F">
              <w:rPr>
                <w:b w:val="0"/>
                <w:sz w:val="22"/>
                <w:szCs w:val="22"/>
              </w:rPr>
              <w:t>(i)</w:t>
            </w:r>
          </w:p>
        </w:tc>
        <w:tc>
          <w:tcPr>
            <w:tcW w:w="3181" w:type="dxa"/>
            <w:gridSpan w:val="5"/>
            <w:tcBorders>
              <w:left w:val="nil"/>
              <w:right w:val="nil"/>
            </w:tcBorders>
            <w:shd w:val="clear" w:color="auto" w:fill="auto"/>
          </w:tcPr>
          <w:p w:rsidR="00F744DB" w:rsidRPr="00636E7F" w:rsidRDefault="00EC5FEF" w:rsidP="006F12B3">
            <w:pPr>
              <w:pStyle w:val="aaaindividuell"/>
              <w:keepNext w:val="0"/>
              <w:numPr>
                <w:ilvl w:val="0"/>
                <w:numId w:val="0"/>
              </w:numPr>
              <w:spacing w:before="0" w:after="0"/>
              <w:rPr>
                <w:b w:val="0"/>
                <w:sz w:val="22"/>
                <w:szCs w:val="22"/>
              </w:rPr>
            </w:pPr>
            <w:r>
              <w:rPr>
                <w:b w:val="0"/>
                <w:sz w:val="22"/>
                <w:szCs w:val="22"/>
              </w:rPr>
              <w:t>Yes, more then one person is doing the work</w:t>
            </w:r>
          </w:p>
        </w:tc>
        <w:tc>
          <w:tcPr>
            <w:tcW w:w="456" w:type="dxa"/>
            <w:gridSpan w:val="3"/>
            <w:tcBorders>
              <w:left w:val="nil"/>
              <w:right w:val="nil"/>
            </w:tcBorders>
            <w:shd w:val="clear" w:color="auto" w:fill="auto"/>
          </w:tcPr>
          <w:p w:rsidR="00F744DB" w:rsidRPr="00636E7F" w:rsidRDefault="00F744DB" w:rsidP="006F12B3">
            <w:pPr>
              <w:pStyle w:val="aaaindividuell"/>
              <w:keepNext w:val="0"/>
              <w:numPr>
                <w:ilvl w:val="0"/>
                <w:numId w:val="0"/>
              </w:numPr>
              <w:spacing w:before="0" w:after="0"/>
              <w:rPr>
                <w:b w:val="0"/>
                <w:sz w:val="22"/>
                <w:szCs w:val="22"/>
              </w:rPr>
            </w:pPr>
            <w:r w:rsidRPr="00636E7F">
              <w:rPr>
                <w:b w:val="0"/>
                <w:sz w:val="22"/>
                <w:szCs w:val="22"/>
              </w:rPr>
              <w:t>(ii)</w:t>
            </w:r>
          </w:p>
        </w:tc>
        <w:tc>
          <w:tcPr>
            <w:tcW w:w="3559" w:type="dxa"/>
            <w:gridSpan w:val="5"/>
            <w:tcBorders>
              <w:left w:val="nil"/>
              <w:right w:val="single" w:sz="4" w:space="0" w:color="auto"/>
            </w:tcBorders>
            <w:shd w:val="clear" w:color="auto" w:fill="auto"/>
          </w:tcPr>
          <w:p w:rsidR="00F744DB" w:rsidRPr="00636E7F" w:rsidRDefault="00EC5FEF" w:rsidP="00F744DB">
            <w:pPr>
              <w:pStyle w:val="aaaindividuell"/>
              <w:keepNext w:val="0"/>
              <w:numPr>
                <w:ilvl w:val="0"/>
                <w:numId w:val="0"/>
              </w:numPr>
              <w:spacing w:before="0" w:after="0"/>
              <w:rPr>
                <w:b w:val="0"/>
                <w:sz w:val="22"/>
                <w:szCs w:val="22"/>
              </w:rPr>
            </w:pPr>
            <w:r>
              <w:rPr>
                <w:b w:val="0"/>
                <w:sz w:val="22"/>
                <w:szCs w:val="22"/>
              </w:rPr>
              <w:t>No, only one person is doing the work</w:t>
            </w:r>
          </w:p>
        </w:tc>
        <w:tc>
          <w:tcPr>
            <w:tcW w:w="6799" w:type="dxa"/>
            <w:gridSpan w:val="4"/>
            <w:tcBorders>
              <w:left w:val="single" w:sz="4" w:space="0" w:color="auto"/>
              <w:right w:val="single" w:sz="4" w:space="0" w:color="auto"/>
            </w:tcBorders>
            <w:shd w:val="clear" w:color="auto" w:fill="auto"/>
          </w:tcPr>
          <w:p w:rsidR="00F744DB" w:rsidRDefault="00F744DB" w:rsidP="009311DE">
            <w:pPr>
              <w:pStyle w:val="aaaindividuell"/>
              <w:keepNext w:val="0"/>
              <w:numPr>
                <w:ilvl w:val="0"/>
                <w:numId w:val="0"/>
              </w:numPr>
              <w:spacing w:before="0" w:after="0"/>
              <w:rPr>
                <w:sz w:val="22"/>
                <w:szCs w:val="22"/>
              </w:rPr>
            </w:pPr>
          </w:p>
        </w:tc>
      </w:tr>
      <w:tr w:rsidR="00B2640B" w:rsidRPr="00636E7F" w:rsidTr="0044729F">
        <w:tc>
          <w:tcPr>
            <w:tcW w:w="853" w:type="dxa"/>
            <w:tcBorders>
              <w:left w:val="single" w:sz="4" w:space="0" w:color="auto"/>
              <w:right w:val="nil"/>
            </w:tcBorders>
            <w:shd w:val="clear" w:color="auto" w:fill="auto"/>
          </w:tcPr>
          <w:p w:rsidR="00B2640B" w:rsidRPr="00CC47EA" w:rsidRDefault="00CC47EA" w:rsidP="006F12B3">
            <w:pPr>
              <w:pStyle w:val="aaaindividuell"/>
              <w:keepNext w:val="0"/>
              <w:numPr>
                <w:ilvl w:val="0"/>
                <w:numId w:val="0"/>
              </w:numPr>
              <w:spacing w:before="0" w:after="0"/>
              <w:rPr>
                <w:sz w:val="22"/>
                <w:szCs w:val="22"/>
              </w:rPr>
            </w:pPr>
            <w:r w:rsidRPr="00CC47EA">
              <w:rPr>
                <w:sz w:val="22"/>
                <w:szCs w:val="22"/>
              </w:rPr>
              <w:t>5.</w:t>
            </w:r>
          </w:p>
        </w:tc>
        <w:tc>
          <w:tcPr>
            <w:tcW w:w="3181" w:type="dxa"/>
            <w:gridSpan w:val="5"/>
            <w:tcBorders>
              <w:left w:val="nil"/>
              <w:right w:val="nil"/>
            </w:tcBorders>
            <w:shd w:val="clear" w:color="auto" w:fill="auto"/>
          </w:tcPr>
          <w:p w:rsidR="00B2640B" w:rsidRDefault="00B2640B" w:rsidP="006F12B3">
            <w:pPr>
              <w:pStyle w:val="aaaindividuell"/>
              <w:keepNext w:val="0"/>
              <w:numPr>
                <w:ilvl w:val="0"/>
                <w:numId w:val="0"/>
              </w:numPr>
              <w:spacing w:before="0" w:after="0"/>
              <w:rPr>
                <w:b w:val="0"/>
                <w:sz w:val="22"/>
                <w:szCs w:val="22"/>
              </w:rPr>
            </w:pPr>
          </w:p>
        </w:tc>
        <w:tc>
          <w:tcPr>
            <w:tcW w:w="456" w:type="dxa"/>
            <w:gridSpan w:val="3"/>
            <w:tcBorders>
              <w:left w:val="nil"/>
              <w:right w:val="nil"/>
            </w:tcBorders>
            <w:shd w:val="clear" w:color="auto" w:fill="auto"/>
          </w:tcPr>
          <w:p w:rsidR="00B2640B" w:rsidRPr="00636E7F" w:rsidRDefault="00B2640B" w:rsidP="006F12B3">
            <w:pPr>
              <w:pStyle w:val="aaaindividuell"/>
              <w:keepNext w:val="0"/>
              <w:numPr>
                <w:ilvl w:val="0"/>
                <w:numId w:val="0"/>
              </w:numPr>
              <w:spacing w:before="0" w:after="0"/>
              <w:rPr>
                <w:b w:val="0"/>
                <w:sz w:val="22"/>
                <w:szCs w:val="22"/>
              </w:rPr>
            </w:pPr>
          </w:p>
        </w:tc>
        <w:tc>
          <w:tcPr>
            <w:tcW w:w="3559" w:type="dxa"/>
            <w:gridSpan w:val="5"/>
            <w:tcBorders>
              <w:left w:val="nil"/>
              <w:right w:val="single" w:sz="4" w:space="0" w:color="auto"/>
            </w:tcBorders>
            <w:shd w:val="clear" w:color="auto" w:fill="auto"/>
          </w:tcPr>
          <w:p w:rsidR="00B2640B" w:rsidRDefault="00B2640B" w:rsidP="00F744DB">
            <w:pPr>
              <w:pStyle w:val="aaaindividuell"/>
              <w:keepNext w:val="0"/>
              <w:numPr>
                <w:ilvl w:val="0"/>
                <w:numId w:val="0"/>
              </w:numPr>
              <w:spacing w:before="0" w:after="0"/>
              <w:rPr>
                <w:b w:val="0"/>
                <w:sz w:val="22"/>
                <w:szCs w:val="22"/>
              </w:rPr>
            </w:pPr>
          </w:p>
        </w:tc>
        <w:tc>
          <w:tcPr>
            <w:tcW w:w="6799" w:type="dxa"/>
            <w:gridSpan w:val="4"/>
            <w:tcBorders>
              <w:left w:val="single" w:sz="4" w:space="0" w:color="auto"/>
              <w:right w:val="single" w:sz="4" w:space="0" w:color="auto"/>
            </w:tcBorders>
            <w:shd w:val="clear" w:color="auto" w:fill="auto"/>
          </w:tcPr>
          <w:p w:rsidR="00B2640B" w:rsidRDefault="00B2640B" w:rsidP="009311DE">
            <w:pPr>
              <w:pStyle w:val="aaaindividuell"/>
              <w:keepNext w:val="0"/>
              <w:numPr>
                <w:ilvl w:val="0"/>
                <w:numId w:val="0"/>
              </w:numPr>
              <w:spacing w:before="0" w:after="0"/>
              <w:rPr>
                <w:sz w:val="22"/>
                <w:szCs w:val="22"/>
              </w:rPr>
            </w:pPr>
          </w:p>
        </w:tc>
      </w:tr>
      <w:tr w:rsidR="00775177" w:rsidRPr="00636E7F" w:rsidTr="008232E2">
        <w:trPr>
          <w:trHeight w:val="104"/>
        </w:trPr>
        <w:tc>
          <w:tcPr>
            <w:tcW w:w="969" w:type="dxa"/>
            <w:gridSpan w:val="2"/>
            <w:tcBorders>
              <w:left w:val="single" w:sz="4" w:space="0" w:color="auto"/>
              <w:right w:val="nil"/>
            </w:tcBorders>
            <w:shd w:val="clear" w:color="auto" w:fill="D9D9D9"/>
          </w:tcPr>
          <w:p w:rsidR="00775177" w:rsidRPr="00B2640B" w:rsidRDefault="00775177" w:rsidP="00775177">
            <w:pPr>
              <w:pStyle w:val="aaaindividuell"/>
              <w:keepNext w:val="0"/>
              <w:numPr>
                <w:ilvl w:val="0"/>
                <w:numId w:val="0"/>
              </w:numPr>
              <w:spacing w:before="0" w:after="0"/>
              <w:ind w:right="-2493"/>
              <w:rPr>
                <w:sz w:val="22"/>
                <w:szCs w:val="22"/>
              </w:rPr>
            </w:pPr>
            <w:r w:rsidRPr="00B2640B">
              <w:rPr>
                <w:sz w:val="22"/>
                <w:szCs w:val="22"/>
              </w:rPr>
              <w:t>If yes</w:t>
            </w:r>
            <w:r w:rsidR="00CC47EA">
              <w:rPr>
                <w:sz w:val="22"/>
                <w:szCs w:val="22"/>
              </w:rPr>
              <w:t xml:space="preserve"> </w:t>
            </w:r>
            <w:r w:rsidR="00CC47EA" w:rsidRPr="00CC47EA">
              <w:rPr>
                <w:b w:val="0"/>
                <w:sz w:val="22"/>
                <w:szCs w:val="22"/>
              </w:rPr>
              <w:t>(i)</w:t>
            </w:r>
            <w:r w:rsidRPr="00B2640B">
              <w:rPr>
                <w:sz w:val="22"/>
                <w:szCs w:val="22"/>
              </w:rPr>
              <w:t xml:space="preserve">, </w:t>
            </w:r>
          </w:p>
        </w:tc>
        <w:tc>
          <w:tcPr>
            <w:tcW w:w="3183" w:type="dxa"/>
            <w:gridSpan w:val="5"/>
            <w:tcBorders>
              <w:left w:val="nil"/>
              <w:right w:val="nil"/>
            </w:tcBorders>
            <w:shd w:val="clear" w:color="auto" w:fill="auto"/>
          </w:tcPr>
          <w:p w:rsidR="00775177" w:rsidRDefault="00B2640B" w:rsidP="006F12B3">
            <w:pPr>
              <w:pStyle w:val="aaaindividuell"/>
              <w:keepNext w:val="0"/>
              <w:numPr>
                <w:ilvl w:val="0"/>
                <w:numId w:val="0"/>
              </w:numPr>
              <w:spacing w:before="0" w:after="0"/>
              <w:rPr>
                <w:b w:val="0"/>
                <w:sz w:val="22"/>
                <w:szCs w:val="22"/>
              </w:rPr>
            </w:pPr>
            <w:r>
              <w:rPr>
                <w:b w:val="0"/>
                <w:sz w:val="22"/>
                <w:szCs w:val="22"/>
              </w:rPr>
              <w:t>(</w:t>
            </w:r>
            <w:r w:rsidR="00CC47EA">
              <w:rPr>
                <w:b w:val="0"/>
                <w:sz w:val="22"/>
                <w:szCs w:val="22"/>
              </w:rPr>
              <w:t>i</w:t>
            </w:r>
            <w:r w:rsidR="005F3AED">
              <w:rPr>
                <w:b w:val="0"/>
                <w:sz w:val="22"/>
                <w:szCs w:val="22"/>
              </w:rPr>
              <w:t>) W</w:t>
            </w:r>
            <w:r w:rsidR="00775177">
              <w:rPr>
                <w:b w:val="0"/>
                <w:sz w:val="22"/>
                <w:szCs w:val="22"/>
              </w:rPr>
              <w:t>orkers family members</w:t>
            </w:r>
          </w:p>
        </w:tc>
        <w:tc>
          <w:tcPr>
            <w:tcW w:w="455" w:type="dxa"/>
            <w:gridSpan w:val="3"/>
            <w:tcBorders>
              <w:left w:val="nil"/>
              <w:right w:val="nil"/>
            </w:tcBorders>
            <w:shd w:val="clear" w:color="auto" w:fill="auto"/>
          </w:tcPr>
          <w:p w:rsidR="00775177" w:rsidRPr="00636E7F" w:rsidRDefault="00775177" w:rsidP="006F12B3">
            <w:pPr>
              <w:pStyle w:val="aaaindividuell"/>
              <w:keepNext w:val="0"/>
              <w:numPr>
                <w:ilvl w:val="0"/>
                <w:numId w:val="0"/>
              </w:numPr>
              <w:spacing w:before="0" w:after="0"/>
              <w:rPr>
                <w:b w:val="0"/>
                <w:sz w:val="22"/>
                <w:szCs w:val="22"/>
              </w:rPr>
            </w:pPr>
          </w:p>
        </w:tc>
        <w:tc>
          <w:tcPr>
            <w:tcW w:w="3442" w:type="dxa"/>
            <w:gridSpan w:val="4"/>
            <w:tcBorders>
              <w:left w:val="nil"/>
              <w:right w:val="single" w:sz="4" w:space="0" w:color="auto"/>
            </w:tcBorders>
            <w:shd w:val="clear" w:color="auto" w:fill="auto"/>
          </w:tcPr>
          <w:p w:rsidR="00775177" w:rsidRDefault="00CC47EA" w:rsidP="00B2640B">
            <w:pPr>
              <w:pStyle w:val="aaaindividuell"/>
              <w:keepNext w:val="0"/>
              <w:numPr>
                <w:ilvl w:val="0"/>
                <w:numId w:val="0"/>
              </w:numPr>
              <w:spacing w:before="0" w:after="0"/>
              <w:ind w:right="-122"/>
              <w:rPr>
                <w:b w:val="0"/>
                <w:sz w:val="22"/>
                <w:szCs w:val="22"/>
              </w:rPr>
            </w:pPr>
            <w:r>
              <w:rPr>
                <w:b w:val="0"/>
                <w:sz w:val="22"/>
                <w:szCs w:val="22"/>
              </w:rPr>
              <w:t>(ii</w:t>
            </w:r>
            <w:r w:rsidR="005F3AED">
              <w:rPr>
                <w:b w:val="0"/>
                <w:sz w:val="22"/>
                <w:szCs w:val="22"/>
              </w:rPr>
              <w:t>) O</w:t>
            </w:r>
            <w:r w:rsidR="00B2640B">
              <w:rPr>
                <w:b w:val="0"/>
                <w:sz w:val="22"/>
                <w:szCs w:val="22"/>
              </w:rPr>
              <w:t>ther</w:t>
            </w:r>
            <w:r w:rsidR="005F3AED">
              <w:rPr>
                <w:b w:val="0"/>
                <w:sz w:val="22"/>
                <w:szCs w:val="22"/>
              </w:rPr>
              <w:t>s</w:t>
            </w:r>
          </w:p>
        </w:tc>
        <w:tc>
          <w:tcPr>
            <w:tcW w:w="6799" w:type="dxa"/>
            <w:gridSpan w:val="4"/>
            <w:tcBorders>
              <w:left w:val="single" w:sz="4" w:space="0" w:color="auto"/>
              <w:right w:val="single" w:sz="4" w:space="0" w:color="auto"/>
            </w:tcBorders>
            <w:shd w:val="clear" w:color="auto" w:fill="auto"/>
          </w:tcPr>
          <w:p w:rsidR="00775177" w:rsidRDefault="00775177" w:rsidP="009311DE">
            <w:pPr>
              <w:pStyle w:val="aaaindividuell"/>
              <w:keepNext w:val="0"/>
              <w:numPr>
                <w:ilvl w:val="0"/>
                <w:numId w:val="0"/>
              </w:numPr>
              <w:spacing w:before="0" w:after="0"/>
              <w:rPr>
                <w:sz w:val="22"/>
                <w:szCs w:val="22"/>
              </w:rPr>
            </w:pPr>
          </w:p>
        </w:tc>
      </w:tr>
      <w:tr w:rsidR="00636E7F" w:rsidRPr="00636E7F" w:rsidTr="0044729F">
        <w:tc>
          <w:tcPr>
            <w:tcW w:w="8049" w:type="dxa"/>
            <w:gridSpan w:val="14"/>
            <w:tcBorders>
              <w:left w:val="single" w:sz="4" w:space="0" w:color="auto"/>
            </w:tcBorders>
            <w:shd w:val="clear" w:color="auto" w:fill="auto"/>
          </w:tcPr>
          <w:p w:rsidR="00636E7F" w:rsidRPr="00636E7F" w:rsidRDefault="00CC47EA" w:rsidP="009311DE">
            <w:pPr>
              <w:pStyle w:val="aaaindividuell"/>
              <w:keepNext w:val="0"/>
              <w:numPr>
                <w:ilvl w:val="0"/>
                <w:numId w:val="0"/>
              </w:numPr>
              <w:spacing w:before="0" w:after="0"/>
              <w:rPr>
                <w:sz w:val="22"/>
                <w:szCs w:val="22"/>
              </w:rPr>
            </w:pPr>
            <w:r>
              <w:rPr>
                <w:sz w:val="22"/>
                <w:szCs w:val="22"/>
              </w:rPr>
              <w:t>6.</w:t>
            </w:r>
          </w:p>
        </w:tc>
        <w:tc>
          <w:tcPr>
            <w:tcW w:w="6799" w:type="dxa"/>
            <w:gridSpan w:val="4"/>
            <w:tcBorders>
              <w:right w:val="single" w:sz="4" w:space="0" w:color="auto"/>
            </w:tcBorders>
            <w:shd w:val="clear" w:color="auto" w:fill="auto"/>
          </w:tcPr>
          <w:p w:rsidR="00636E7F" w:rsidRPr="00636E7F" w:rsidRDefault="00861E1D" w:rsidP="009311DE">
            <w:pPr>
              <w:pStyle w:val="aaaindividuell"/>
              <w:keepNext w:val="0"/>
              <w:numPr>
                <w:ilvl w:val="0"/>
                <w:numId w:val="0"/>
              </w:numPr>
              <w:spacing w:before="0" w:after="0"/>
              <w:rPr>
                <w:sz w:val="22"/>
                <w:szCs w:val="22"/>
              </w:rPr>
            </w:pPr>
            <w:r>
              <w:rPr>
                <w:sz w:val="22"/>
                <w:szCs w:val="22"/>
              </w:rPr>
              <w:t>6</w:t>
            </w:r>
            <w:r w:rsidR="009435A6">
              <w:rPr>
                <w:sz w:val="22"/>
                <w:szCs w:val="22"/>
              </w:rPr>
              <w:t>a.</w:t>
            </w:r>
          </w:p>
        </w:tc>
      </w:tr>
      <w:tr w:rsidR="00636E7F" w:rsidRPr="00636E7F" w:rsidTr="008232E2">
        <w:tc>
          <w:tcPr>
            <w:tcW w:w="8049" w:type="dxa"/>
            <w:gridSpan w:val="14"/>
            <w:tcBorders>
              <w:left w:val="single" w:sz="4" w:space="0" w:color="auto"/>
              <w:bottom w:val="single" w:sz="4" w:space="0" w:color="auto"/>
            </w:tcBorders>
            <w:shd w:val="clear" w:color="auto" w:fill="D9D9D9"/>
          </w:tcPr>
          <w:p w:rsidR="00111487" w:rsidRPr="00636E7F" w:rsidRDefault="00636E7F" w:rsidP="009311DE">
            <w:pPr>
              <w:pStyle w:val="aaaindividuell"/>
              <w:keepNext w:val="0"/>
              <w:numPr>
                <w:ilvl w:val="0"/>
                <w:numId w:val="0"/>
              </w:numPr>
              <w:spacing w:before="0" w:after="0"/>
              <w:rPr>
                <w:sz w:val="22"/>
                <w:szCs w:val="22"/>
              </w:rPr>
            </w:pPr>
            <w:r w:rsidRPr="00636E7F">
              <w:rPr>
                <w:sz w:val="22"/>
                <w:szCs w:val="22"/>
              </w:rPr>
              <w:t>What items do you sell?</w:t>
            </w:r>
          </w:p>
        </w:tc>
        <w:tc>
          <w:tcPr>
            <w:tcW w:w="6799" w:type="dxa"/>
            <w:gridSpan w:val="4"/>
            <w:tcBorders>
              <w:right w:val="single" w:sz="4" w:space="0" w:color="auto"/>
            </w:tcBorders>
            <w:shd w:val="clear" w:color="auto" w:fill="D9D9D9"/>
          </w:tcPr>
          <w:p w:rsidR="00111487" w:rsidRPr="00636E7F" w:rsidRDefault="00636E7F" w:rsidP="009311DE">
            <w:pPr>
              <w:pStyle w:val="aaaindividuell"/>
              <w:keepNext w:val="0"/>
              <w:numPr>
                <w:ilvl w:val="0"/>
                <w:numId w:val="0"/>
              </w:numPr>
              <w:spacing w:before="0" w:after="0"/>
              <w:rPr>
                <w:sz w:val="22"/>
                <w:szCs w:val="22"/>
              </w:rPr>
            </w:pPr>
            <w:r w:rsidRPr="00636E7F">
              <w:rPr>
                <w:sz w:val="22"/>
                <w:szCs w:val="22"/>
              </w:rPr>
              <w:t>What items are on display during interview?</w:t>
            </w:r>
          </w:p>
        </w:tc>
      </w:tr>
      <w:tr w:rsidR="0072597C" w:rsidRPr="00636E7F" w:rsidTr="0044729F">
        <w:tc>
          <w:tcPr>
            <w:tcW w:w="8049" w:type="dxa"/>
            <w:gridSpan w:val="14"/>
            <w:tcBorders>
              <w:top w:val="single" w:sz="4" w:space="0" w:color="auto"/>
              <w:left w:val="single" w:sz="4" w:space="0" w:color="auto"/>
              <w:bottom w:val="single" w:sz="4" w:space="0" w:color="auto"/>
            </w:tcBorders>
            <w:shd w:val="clear" w:color="auto" w:fill="auto"/>
          </w:tcPr>
          <w:p w:rsidR="0072597C" w:rsidRDefault="0072597C" w:rsidP="009311DE">
            <w:pPr>
              <w:pStyle w:val="aaaindividuell"/>
              <w:keepNext w:val="0"/>
              <w:numPr>
                <w:ilvl w:val="0"/>
                <w:numId w:val="0"/>
              </w:numPr>
              <w:spacing w:before="0" w:after="0"/>
              <w:rPr>
                <w:b w:val="0"/>
                <w:sz w:val="22"/>
                <w:szCs w:val="22"/>
              </w:rPr>
            </w:pPr>
          </w:p>
          <w:p w:rsidR="0072597C" w:rsidRDefault="0072597C" w:rsidP="009311DE">
            <w:pPr>
              <w:pStyle w:val="aaaindividuell"/>
              <w:keepNext w:val="0"/>
              <w:numPr>
                <w:ilvl w:val="0"/>
                <w:numId w:val="0"/>
              </w:numPr>
              <w:spacing w:before="0" w:after="0"/>
              <w:rPr>
                <w:b w:val="0"/>
                <w:sz w:val="22"/>
                <w:szCs w:val="22"/>
              </w:rPr>
            </w:pPr>
          </w:p>
          <w:p w:rsidR="0072597C" w:rsidRPr="00636E7F" w:rsidRDefault="0072597C" w:rsidP="009311DE">
            <w:pPr>
              <w:pStyle w:val="aaaindividuell"/>
              <w:keepNext w:val="0"/>
              <w:numPr>
                <w:ilvl w:val="0"/>
                <w:numId w:val="0"/>
              </w:numPr>
              <w:spacing w:before="0" w:after="0"/>
              <w:rPr>
                <w:b w:val="0"/>
                <w:sz w:val="22"/>
                <w:szCs w:val="22"/>
              </w:rPr>
            </w:pPr>
          </w:p>
          <w:p w:rsidR="0072597C" w:rsidRPr="00636E7F" w:rsidRDefault="0072597C" w:rsidP="009311DE">
            <w:pPr>
              <w:pStyle w:val="aaaindividuell"/>
              <w:keepNext w:val="0"/>
              <w:numPr>
                <w:ilvl w:val="0"/>
                <w:numId w:val="0"/>
              </w:numPr>
              <w:spacing w:before="0" w:after="0"/>
              <w:rPr>
                <w:b w:val="0"/>
                <w:sz w:val="22"/>
                <w:szCs w:val="22"/>
              </w:rPr>
            </w:pPr>
          </w:p>
        </w:tc>
        <w:tc>
          <w:tcPr>
            <w:tcW w:w="400" w:type="dxa"/>
            <w:tcBorders>
              <w:right w:val="nil"/>
            </w:tcBorders>
            <w:shd w:val="clear" w:color="auto" w:fill="auto"/>
          </w:tcPr>
          <w:p w:rsidR="0072597C" w:rsidRPr="00636E7F" w:rsidRDefault="0072597C" w:rsidP="009311DE">
            <w:pPr>
              <w:pStyle w:val="aaaindividuell"/>
              <w:keepNext w:val="0"/>
              <w:numPr>
                <w:ilvl w:val="0"/>
                <w:numId w:val="0"/>
              </w:numPr>
              <w:spacing w:before="0" w:after="0"/>
              <w:rPr>
                <w:b w:val="0"/>
                <w:sz w:val="22"/>
                <w:szCs w:val="22"/>
              </w:rPr>
            </w:pPr>
            <w:r>
              <w:rPr>
                <w:b w:val="0"/>
                <w:sz w:val="22"/>
                <w:szCs w:val="22"/>
              </w:rPr>
              <w:t xml:space="preserve">(i) </w:t>
            </w:r>
          </w:p>
        </w:tc>
        <w:tc>
          <w:tcPr>
            <w:tcW w:w="2470" w:type="dxa"/>
            <w:tcBorders>
              <w:left w:val="nil"/>
              <w:right w:val="nil"/>
            </w:tcBorders>
            <w:shd w:val="clear" w:color="auto" w:fill="auto"/>
          </w:tcPr>
          <w:p w:rsidR="0072597C" w:rsidRPr="00636E7F" w:rsidRDefault="0072597C" w:rsidP="007E5C90">
            <w:pPr>
              <w:pStyle w:val="aaaindividuell"/>
              <w:keepNext w:val="0"/>
              <w:numPr>
                <w:ilvl w:val="0"/>
                <w:numId w:val="0"/>
              </w:numPr>
              <w:spacing w:before="0" w:after="0"/>
              <w:rPr>
                <w:b w:val="0"/>
                <w:sz w:val="22"/>
                <w:szCs w:val="22"/>
              </w:rPr>
            </w:pPr>
            <w:r>
              <w:rPr>
                <w:b w:val="0"/>
                <w:sz w:val="22"/>
                <w:szCs w:val="22"/>
              </w:rPr>
              <w:t>All mentioned items on</w:t>
            </w:r>
            <w:r w:rsidR="007E5C90">
              <w:rPr>
                <w:b w:val="0"/>
                <w:sz w:val="22"/>
                <w:szCs w:val="22"/>
              </w:rPr>
              <w:t xml:space="preserve"> </w:t>
            </w:r>
            <w:r>
              <w:rPr>
                <w:b w:val="0"/>
                <w:sz w:val="22"/>
                <w:szCs w:val="22"/>
              </w:rPr>
              <w:t>display/in preparation.</w:t>
            </w:r>
          </w:p>
        </w:tc>
        <w:tc>
          <w:tcPr>
            <w:tcW w:w="451" w:type="dxa"/>
            <w:tcBorders>
              <w:left w:val="nil"/>
              <w:right w:val="nil"/>
            </w:tcBorders>
            <w:shd w:val="clear" w:color="auto" w:fill="auto"/>
          </w:tcPr>
          <w:p w:rsidR="0072597C" w:rsidRPr="00636E7F" w:rsidRDefault="0072597C" w:rsidP="009311DE">
            <w:pPr>
              <w:pStyle w:val="aaaindividuell"/>
              <w:keepNext w:val="0"/>
              <w:numPr>
                <w:ilvl w:val="0"/>
                <w:numId w:val="0"/>
              </w:numPr>
              <w:spacing w:before="0" w:after="0"/>
              <w:rPr>
                <w:b w:val="0"/>
                <w:sz w:val="22"/>
                <w:szCs w:val="22"/>
              </w:rPr>
            </w:pPr>
            <w:r>
              <w:rPr>
                <w:b w:val="0"/>
                <w:sz w:val="22"/>
                <w:szCs w:val="22"/>
              </w:rPr>
              <w:t>(ii)</w:t>
            </w:r>
          </w:p>
        </w:tc>
        <w:tc>
          <w:tcPr>
            <w:tcW w:w="3478" w:type="dxa"/>
            <w:tcBorders>
              <w:left w:val="nil"/>
              <w:right w:val="single" w:sz="4" w:space="0" w:color="auto"/>
            </w:tcBorders>
            <w:shd w:val="clear" w:color="auto" w:fill="auto"/>
          </w:tcPr>
          <w:p w:rsidR="0072597C" w:rsidRPr="00636E7F" w:rsidRDefault="0072597C" w:rsidP="009311DE">
            <w:pPr>
              <w:pStyle w:val="aaaindividuell"/>
              <w:keepNext w:val="0"/>
              <w:numPr>
                <w:ilvl w:val="0"/>
                <w:numId w:val="0"/>
              </w:numPr>
              <w:spacing w:before="0" w:after="0"/>
              <w:rPr>
                <w:b w:val="0"/>
                <w:sz w:val="22"/>
                <w:szCs w:val="22"/>
              </w:rPr>
            </w:pPr>
            <w:r>
              <w:rPr>
                <w:b w:val="0"/>
                <w:sz w:val="22"/>
                <w:szCs w:val="22"/>
              </w:rPr>
              <w:t>Parts or the mentioned items on display/in preparation.</w:t>
            </w:r>
          </w:p>
        </w:tc>
      </w:tr>
      <w:tr w:rsidR="001D6450" w:rsidRPr="00636E7F" w:rsidTr="0044729F">
        <w:tc>
          <w:tcPr>
            <w:tcW w:w="8049" w:type="dxa"/>
            <w:gridSpan w:val="14"/>
            <w:tcBorders>
              <w:top w:val="single" w:sz="4" w:space="0" w:color="auto"/>
              <w:left w:val="single" w:sz="4" w:space="0" w:color="auto"/>
              <w:bottom w:val="nil"/>
            </w:tcBorders>
            <w:shd w:val="clear" w:color="auto" w:fill="auto"/>
          </w:tcPr>
          <w:p w:rsidR="001D6450" w:rsidRDefault="00CC47EA" w:rsidP="009311DE">
            <w:pPr>
              <w:pStyle w:val="aaaindividuell"/>
              <w:keepNext w:val="0"/>
              <w:numPr>
                <w:ilvl w:val="0"/>
                <w:numId w:val="0"/>
              </w:numPr>
              <w:spacing w:before="0" w:after="0"/>
              <w:rPr>
                <w:sz w:val="22"/>
                <w:szCs w:val="22"/>
              </w:rPr>
            </w:pPr>
            <w:r>
              <w:rPr>
                <w:sz w:val="22"/>
                <w:szCs w:val="22"/>
              </w:rPr>
              <w:t>7</w:t>
            </w:r>
            <w:r w:rsidR="001D6450">
              <w:rPr>
                <w:sz w:val="22"/>
                <w:szCs w:val="22"/>
              </w:rPr>
              <w:t>.</w:t>
            </w:r>
          </w:p>
        </w:tc>
        <w:tc>
          <w:tcPr>
            <w:tcW w:w="6799" w:type="dxa"/>
            <w:gridSpan w:val="4"/>
            <w:tcBorders>
              <w:right w:val="single" w:sz="4" w:space="0" w:color="auto"/>
            </w:tcBorders>
            <w:shd w:val="clear" w:color="auto" w:fill="auto"/>
          </w:tcPr>
          <w:p w:rsidR="001D6450" w:rsidRPr="00636E7F" w:rsidRDefault="001D6450" w:rsidP="009311DE">
            <w:pPr>
              <w:pStyle w:val="aaaindividuell"/>
              <w:keepNext w:val="0"/>
              <w:numPr>
                <w:ilvl w:val="0"/>
                <w:numId w:val="0"/>
              </w:numPr>
              <w:spacing w:before="0" w:after="0"/>
              <w:rPr>
                <w:sz w:val="22"/>
                <w:szCs w:val="22"/>
              </w:rPr>
            </w:pPr>
          </w:p>
        </w:tc>
      </w:tr>
      <w:tr w:rsidR="0072597C" w:rsidRPr="00636E7F" w:rsidTr="008232E2">
        <w:tc>
          <w:tcPr>
            <w:tcW w:w="8049" w:type="dxa"/>
            <w:gridSpan w:val="14"/>
            <w:tcBorders>
              <w:top w:val="nil"/>
              <w:left w:val="single" w:sz="4" w:space="0" w:color="auto"/>
              <w:bottom w:val="nil"/>
            </w:tcBorders>
            <w:shd w:val="clear" w:color="auto" w:fill="D9D9D9"/>
          </w:tcPr>
          <w:p w:rsidR="0072597C" w:rsidRPr="00636E7F" w:rsidRDefault="0072597C" w:rsidP="009311DE">
            <w:pPr>
              <w:pStyle w:val="aaaindividuell"/>
              <w:keepNext w:val="0"/>
              <w:numPr>
                <w:ilvl w:val="0"/>
                <w:numId w:val="0"/>
              </w:numPr>
              <w:spacing w:before="0" w:after="0"/>
              <w:rPr>
                <w:sz w:val="22"/>
                <w:szCs w:val="22"/>
              </w:rPr>
            </w:pPr>
            <w:r>
              <w:rPr>
                <w:sz w:val="22"/>
                <w:szCs w:val="22"/>
              </w:rPr>
              <w:t>Have you always sold these items during your time as Street Food Vendor</w:t>
            </w:r>
            <w:r w:rsidR="004328F3">
              <w:rPr>
                <w:sz w:val="22"/>
                <w:szCs w:val="22"/>
              </w:rPr>
              <w:t>?</w:t>
            </w:r>
          </w:p>
        </w:tc>
        <w:tc>
          <w:tcPr>
            <w:tcW w:w="6799" w:type="dxa"/>
            <w:gridSpan w:val="4"/>
            <w:tcBorders>
              <w:right w:val="single" w:sz="4" w:space="0" w:color="auto"/>
            </w:tcBorders>
            <w:shd w:val="clear" w:color="auto" w:fill="auto"/>
          </w:tcPr>
          <w:p w:rsidR="0072597C" w:rsidRPr="00636E7F" w:rsidRDefault="0072597C" w:rsidP="009311DE">
            <w:pPr>
              <w:pStyle w:val="aaaindividuell"/>
              <w:keepNext w:val="0"/>
              <w:numPr>
                <w:ilvl w:val="0"/>
                <w:numId w:val="0"/>
              </w:numPr>
              <w:spacing w:before="0" w:after="0"/>
              <w:rPr>
                <w:sz w:val="22"/>
                <w:szCs w:val="22"/>
              </w:rPr>
            </w:pPr>
          </w:p>
        </w:tc>
      </w:tr>
      <w:tr w:rsidR="0072597C" w:rsidRPr="0072597C" w:rsidTr="0044729F">
        <w:tc>
          <w:tcPr>
            <w:tcW w:w="853" w:type="dxa"/>
            <w:tcBorders>
              <w:left w:val="single" w:sz="4" w:space="0" w:color="auto"/>
              <w:right w:val="nil"/>
            </w:tcBorders>
            <w:shd w:val="clear" w:color="auto" w:fill="auto"/>
          </w:tcPr>
          <w:p w:rsidR="0072597C" w:rsidRPr="0072597C" w:rsidRDefault="0072597C" w:rsidP="009311DE">
            <w:pPr>
              <w:pStyle w:val="aaaindividuell"/>
              <w:keepNext w:val="0"/>
              <w:numPr>
                <w:ilvl w:val="0"/>
                <w:numId w:val="0"/>
              </w:numPr>
              <w:spacing w:before="0" w:after="0"/>
              <w:rPr>
                <w:b w:val="0"/>
                <w:sz w:val="22"/>
                <w:szCs w:val="22"/>
              </w:rPr>
            </w:pPr>
            <w:r w:rsidRPr="0072597C">
              <w:rPr>
                <w:b w:val="0"/>
                <w:sz w:val="22"/>
                <w:szCs w:val="22"/>
              </w:rPr>
              <w:t>(i)</w:t>
            </w:r>
          </w:p>
        </w:tc>
        <w:tc>
          <w:tcPr>
            <w:tcW w:w="2969" w:type="dxa"/>
            <w:gridSpan w:val="4"/>
            <w:tcBorders>
              <w:left w:val="nil"/>
              <w:right w:val="nil"/>
            </w:tcBorders>
            <w:shd w:val="clear" w:color="auto" w:fill="auto"/>
          </w:tcPr>
          <w:p w:rsidR="0072597C" w:rsidRPr="0072597C" w:rsidRDefault="0072597C" w:rsidP="009311DE">
            <w:pPr>
              <w:pStyle w:val="aaaindividuell"/>
              <w:keepNext w:val="0"/>
              <w:numPr>
                <w:ilvl w:val="0"/>
                <w:numId w:val="0"/>
              </w:numPr>
              <w:spacing w:before="0" w:after="0"/>
              <w:rPr>
                <w:b w:val="0"/>
                <w:sz w:val="22"/>
                <w:szCs w:val="22"/>
              </w:rPr>
            </w:pPr>
            <w:r w:rsidRPr="0072597C">
              <w:rPr>
                <w:b w:val="0"/>
                <w:sz w:val="22"/>
                <w:szCs w:val="22"/>
              </w:rPr>
              <w:t>Yes, these items only</w:t>
            </w:r>
          </w:p>
        </w:tc>
        <w:tc>
          <w:tcPr>
            <w:tcW w:w="525" w:type="dxa"/>
            <w:gridSpan w:val="3"/>
            <w:tcBorders>
              <w:left w:val="nil"/>
              <w:right w:val="nil"/>
            </w:tcBorders>
            <w:shd w:val="clear" w:color="auto" w:fill="auto"/>
          </w:tcPr>
          <w:p w:rsidR="0072597C" w:rsidRPr="0072597C" w:rsidRDefault="0072597C" w:rsidP="009311DE">
            <w:pPr>
              <w:pStyle w:val="aaaindividuell"/>
              <w:keepNext w:val="0"/>
              <w:numPr>
                <w:ilvl w:val="0"/>
                <w:numId w:val="0"/>
              </w:numPr>
              <w:spacing w:before="0" w:after="0"/>
              <w:rPr>
                <w:b w:val="0"/>
                <w:sz w:val="22"/>
                <w:szCs w:val="22"/>
              </w:rPr>
            </w:pPr>
            <w:r>
              <w:rPr>
                <w:b w:val="0"/>
                <w:sz w:val="22"/>
                <w:szCs w:val="22"/>
              </w:rPr>
              <w:t>(ii)</w:t>
            </w:r>
          </w:p>
        </w:tc>
        <w:tc>
          <w:tcPr>
            <w:tcW w:w="3702" w:type="dxa"/>
            <w:gridSpan w:val="6"/>
            <w:tcBorders>
              <w:left w:val="nil"/>
              <w:right w:val="single" w:sz="4" w:space="0" w:color="auto"/>
            </w:tcBorders>
            <w:shd w:val="clear" w:color="auto" w:fill="auto"/>
          </w:tcPr>
          <w:p w:rsidR="0072597C" w:rsidRPr="0072597C" w:rsidRDefault="00E635D5" w:rsidP="009311DE">
            <w:pPr>
              <w:pStyle w:val="aaaindividuell"/>
              <w:keepNext w:val="0"/>
              <w:numPr>
                <w:ilvl w:val="0"/>
                <w:numId w:val="0"/>
              </w:numPr>
              <w:spacing w:before="0" w:after="0"/>
              <w:rPr>
                <w:b w:val="0"/>
                <w:sz w:val="22"/>
                <w:szCs w:val="22"/>
              </w:rPr>
            </w:pPr>
            <w:r>
              <w:rPr>
                <w:b w:val="0"/>
                <w:sz w:val="22"/>
                <w:szCs w:val="22"/>
              </w:rPr>
              <w:t>No, I have sold other items bef</w:t>
            </w:r>
            <w:r w:rsidR="0072597C">
              <w:rPr>
                <w:b w:val="0"/>
                <w:sz w:val="22"/>
                <w:szCs w:val="22"/>
              </w:rPr>
              <w:t>or</w:t>
            </w:r>
            <w:r>
              <w:rPr>
                <w:b w:val="0"/>
                <w:sz w:val="22"/>
                <w:szCs w:val="22"/>
              </w:rPr>
              <w:t>e</w:t>
            </w:r>
          </w:p>
        </w:tc>
        <w:tc>
          <w:tcPr>
            <w:tcW w:w="6799" w:type="dxa"/>
            <w:gridSpan w:val="4"/>
            <w:tcBorders>
              <w:left w:val="single" w:sz="4" w:space="0" w:color="auto"/>
              <w:right w:val="single" w:sz="4" w:space="0" w:color="auto"/>
            </w:tcBorders>
            <w:shd w:val="clear" w:color="auto" w:fill="auto"/>
          </w:tcPr>
          <w:p w:rsidR="0072597C" w:rsidRPr="0072597C" w:rsidRDefault="0072597C" w:rsidP="009311DE">
            <w:pPr>
              <w:pStyle w:val="aaaindividuell"/>
              <w:keepNext w:val="0"/>
              <w:numPr>
                <w:ilvl w:val="0"/>
                <w:numId w:val="0"/>
              </w:numPr>
              <w:spacing w:before="0" w:after="0"/>
              <w:rPr>
                <w:b w:val="0"/>
                <w:sz w:val="22"/>
                <w:szCs w:val="22"/>
              </w:rPr>
            </w:pPr>
          </w:p>
        </w:tc>
      </w:tr>
      <w:tr w:rsidR="004328F3" w:rsidRPr="0072597C" w:rsidTr="0044729F">
        <w:tc>
          <w:tcPr>
            <w:tcW w:w="3822" w:type="dxa"/>
            <w:gridSpan w:val="5"/>
            <w:tcBorders>
              <w:left w:val="single" w:sz="4" w:space="0" w:color="auto"/>
              <w:bottom w:val="single" w:sz="4" w:space="0" w:color="auto"/>
              <w:right w:val="nil"/>
            </w:tcBorders>
            <w:shd w:val="clear" w:color="auto" w:fill="auto"/>
          </w:tcPr>
          <w:p w:rsidR="004328F3" w:rsidRPr="004328F3" w:rsidRDefault="004328F3" w:rsidP="009311DE">
            <w:pPr>
              <w:pStyle w:val="aaaindividuell"/>
              <w:keepNext w:val="0"/>
              <w:numPr>
                <w:ilvl w:val="0"/>
                <w:numId w:val="0"/>
              </w:numPr>
              <w:spacing w:before="0" w:after="0"/>
              <w:rPr>
                <w:sz w:val="22"/>
                <w:szCs w:val="22"/>
              </w:rPr>
            </w:pPr>
          </w:p>
        </w:tc>
        <w:tc>
          <w:tcPr>
            <w:tcW w:w="4227" w:type="dxa"/>
            <w:gridSpan w:val="9"/>
            <w:tcBorders>
              <w:left w:val="nil"/>
              <w:bottom w:val="single" w:sz="4" w:space="0" w:color="auto"/>
              <w:right w:val="single" w:sz="4" w:space="0" w:color="auto"/>
            </w:tcBorders>
            <w:shd w:val="clear" w:color="auto" w:fill="auto"/>
          </w:tcPr>
          <w:p w:rsidR="004328F3" w:rsidRDefault="004328F3" w:rsidP="009311DE">
            <w:pPr>
              <w:pStyle w:val="aaaindividuell"/>
              <w:keepNext w:val="0"/>
              <w:numPr>
                <w:ilvl w:val="0"/>
                <w:numId w:val="0"/>
              </w:numPr>
              <w:spacing w:before="0" w:after="0"/>
              <w:rPr>
                <w:b w:val="0"/>
                <w:sz w:val="22"/>
                <w:szCs w:val="22"/>
              </w:rPr>
            </w:pPr>
          </w:p>
        </w:tc>
        <w:tc>
          <w:tcPr>
            <w:tcW w:w="6799" w:type="dxa"/>
            <w:gridSpan w:val="4"/>
            <w:tcBorders>
              <w:left w:val="single" w:sz="4" w:space="0" w:color="auto"/>
              <w:bottom w:val="single" w:sz="4" w:space="0" w:color="auto"/>
              <w:right w:val="single" w:sz="4" w:space="0" w:color="auto"/>
            </w:tcBorders>
            <w:shd w:val="clear" w:color="auto" w:fill="auto"/>
          </w:tcPr>
          <w:p w:rsidR="004328F3" w:rsidRPr="0072597C" w:rsidRDefault="004328F3" w:rsidP="009311DE">
            <w:pPr>
              <w:pStyle w:val="aaaindividuell"/>
              <w:keepNext w:val="0"/>
              <w:numPr>
                <w:ilvl w:val="0"/>
                <w:numId w:val="0"/>
              </w:numPr>
              <w:spacing w:before="0" w:after="0"/>
              <w:rPr>
                <w:b w:val="0"/>
                <w:sz w:val="22"/>
                <w:szCs w:val="22"/>
              </w:rPr>
            </w:pPr>
          </w:p>
        </w:tc>
      </w:tr>
    </w:tbl>
    <w:p w:rsidR="00111487" w:rsidRDefault="00111487" w:rsidP="004328F3">
      <w:pPr>
        <w:pStyle w:val="aaaindividuell"/>
        <w:keepNext w:val="0"/>
        <w:numPr>
          <w:ilvl w:val="0"/>
          <w:numId w:val="0"/>
        </w:numPr>
        <w:spacing w:before="0" w:after="0"/>
      </w:pPr>
    </w:p>
    <w:p w:rsidR="00326519" w:rsidRDefault="00326519" w:rsidP="004328F3">
      <w:pPr>
        <w:pStyle w:val="aaaindividuell"/>
        <w:keepNext w:val="0"/>
        <w:numPr>
          <w:ilvl w:val="0"/>
          <w:numId w:val="0"/>
        </w:numPr>
        <w:spacing w:before="0" w:after="0"/>
      </w:pPr>
    </w:p>
    <w:tbl>
      <w:tblPr>
        <w:tblW w:w="14992" w:type="dxa"/>
        <w:tblBorders>
          <w:insideV w:val="single" w:sz="4" w:space="0" w:color="auto"/>
        </w:tblBorders>
        <w:tblLayout w:type="fixed"/>
        <w:tblLook w:val="04A0" w:firstRow="1" w:lastRow="0" w:firstColumn="1" w:lastColumn="0" w:noHBand="0" w:noVBand="1"/>
      </w:tblPr>
      <w:tblGrid>
        <w:gridCol w:w="757"/>
        <w:gridCol w:w="344"/>
        <w:gridCol w:w="813"/>
        <w:gridCol w:w="502"/>
        <w:gridCol w:w="2937"/>
        <w:gridCol w:w="381"/>
        <w:gridCol w:w="162"/>
        <w:gridCol w:w="610"/>
        <w:gridCol w:w="285"/>
        <w:gridCol w:w="572"/>
        <w:gridCol w:w="105"/>
        <w:gridCol w:w="604"/>
        <w:gridCol w:w="3660"/>
        <w:gridCol w:w="3260"/>
      </w:tblGrid>
      <w:tr w:rsidR="003A670A" w:rsidRPr="00636E7F" w:rsidTr="003A670A">
        <w:tc>
          <w:tcPr>
            <w:tcW w:w="11732" w:type="dxa"/>
            <w:gridSpan w:val="13"/>
            <w:tcBorders>
              <w:top w:val="single" w:sz="4" w:space="0" w:color="auto"/>
              <w:left w:val="single" w:sz="4" w:space="0" w:color="auto"/>
            </w:tcBorders>
            <w:shd w:val="clear" w:color="auto" w:fill="C0C0C0"/>
          </w:tcPr>
          <w:p w:rsidR="00326519" w:rsidRPr="00636E7F" w:rsidRDefault="00326519" w:rsidP="00A21173">
            <w:pPr>
              <w:pStyle w:val="aaaindividuell"/>
              <w:keepNext w:val="0"/>
              <w:numPr>
                <w:ilvl w:val="0"/>
                <w:numId w:val="0"/>
              </w:numPr>
              <w:spacing w:before="0" w:after="0"/>
              <w:rPr>
                <w:sz w:val="22"/>
                <w:szCs w:val="22"/>
              </w:rPr>
            </w:pPr>
            <w:r w:rsidRPr="00636E7F">
              <w:rPr>
                <w:sz w:val="22"/>
                <w:szCs w:val="22"/>
              </w:rPr>
              <w:t>Questions</w:t>
            </w:r>
          </w:p>
        </w:tc>
        <w:tc>
          <w:tcPr>
            <w:tcW w:w="3260" w:type="dxa"/>
            <w:tcBorders>
              <w:top w:val="single" w:sz="4" w:space="0" w:color="auto"/>
              <w:right w:val="single" w:sz="4" w:space="0" w:color="auto"/>
            </w:tcBorders>
            <w:shd w:val="clear" w:color="auto" w:fill="C0C0C0"/>
          </w:tcPr>
          <w:p w:rsidR="00326519" w:rsidRPr="00636E7F" w:rsidRDefault="00326519" w:rsidP="00A21173">
            <w:pPr>
              <w:pStyle w:val="aaaindividuell"/>
              <w:keepNext w:val="0"/>
              <w:numPr>
                <w:ilvl w:val="0"/>
                <w:numId w:val="0"/>
              </w:numPr>
              <w:spacing w:before="0" w:after="0"/>
              <w:rPr>
                <w:sz w:val="22"/>
                <w:szCs w:val="22"/>
              </w:rPr>
            </w:pPr>
            <w:r w:rsidRPr="00636E7F">
              <w:rPr>
                <w:sz w:val="22"/>
                <w:szCs w:val="22"/>
              </w:rPr>
              <w:t>Observation</w:t>
            </w:r>
          </w:p>
        </w:tc>
      </w:tr>
      <w:tr w:rsidR="003A670A" w:rsidRPr="00636E7F" w:rsidTr="003A670A">
        <w:tc>
          <w:tcPr>
            <w:tcW w:w="11732" w:type="dxa"/>
            <w:gridSpan w:val="13"/>
            <w:tcBorders>
              <w:left w:val="single" w:sz="4" w:space="0" w:color="auto"/>
            </w:tcBorders>
            <w:shd w:val="clear" w:color="auto" w:fill="auto"/>
          </w:tcPr>
          <w:p w:rsidR="00326519" w:rsidRPr="00636E7F" w:rsidRDefault="00CC47EA" w:rsidP="00A21173">
            <w:pPr>
              <w:pStyle w:val="aaaindividuell"/>
              <w:keepNext w:val="0"/>
              <w:numPr>
                <w:ilvl w:val="0"/>
                <w:numId w:val="0"/>
              </w:numPr>
              <w:spacing w:before="0" w:after="0"/>
              <w:rPr>
                <w:sz w:val="22"/>
                <w:szCs w:val="22"/>
              </w:rPr>
            </w:pPr>
            <w:r>
              <w:rPr>
                <w:sz w:val="22"/>
                <w:szCs w:val="22"/>
              </w:rPr>
              <w:t>8</w:t>
            </w:r>
            <w:r w:rsidR="00326519">
              <w:rPr>
                <w:sz w:val="22"/>
                <w:szCs w:val="22"/>
              </w:rPr>
              <w:t>.</w:t>
            </w:r>
          </w:p>
        </w:tc>
        <w:tc>
          <w:tcPr>
            <w:tcW w:w="3260" w:type="dxa"/>
            <w:vMerge w:val="restart"/>
            <w:tcBorders>
              <w:right w:val="single" w:sz="4" w:space="0" w:color="auto"/>
            </w:tcBorders>
            <w:shd w:val="clear" w:color="auto" w:fill="auto"/>
          </w:tcPr>
          <w:p w:rsidR="00326519" w:rsidRPr="00636E7F" w:rsidRDefault="00326519" w:rsidP="00A21173">
            <w:pPr>
              <w:pStyle w:val="aaaindividuell"/>
              <w:keepNext w:val="0"/>
              <w:numPr>
                <w:ilvl w:val="0"/>
                <w:numId w:val="0"/>
              </w:numPr>
              <w:spacing w:before="0" w:after="0"/>
              <w:rPr>
                <w:sz w:val="22"/>
                <w:szCs w:val="22"/>
              </w:rPr>
            </w:pPr>
          </w:p>
        </w:tc>
      </w:tr>
      <w:tr w:rsidR="003A670A" w:rsidRPr="00636E7F" w:rsidTr="003A670A">
        <w:tc>
          <w:tcPr>
            <w:tcW w:w="11732" w:type="dxa"/>
            <w:gridSpan w:val="13"/>
            <w:tcBorders>
              <w:left w:val="single" w:sz="4" w:space="0" w:color="auto"/>
              <w:bottom w:val="nil"/>
            </w:tcBorders>
            <w:shd w:val="clear" w:color="auto" w:fill="D9D9D9"/>
          </w:tcPr>
          <w:p w:rsidR="003A670A" w:rsidRDefault="00326519" w:rsidP="003A670A">
            <w:pPr>
              <w:pStyle w:val="aaaindividuell"/>
              <w:keepNext w:val="0"/>
              <w:numPr>
                <w:ilvl w:val="0"/>
                <w:numId w:val="0"/>
              </w:numPr>
              <w:spacing w:before="0" w:after="0"/>
              <w:rPr>
                <w:sz w:val="22"/>
                <w:szCs w:val="22"/>
              </w:rPr>
            </w:pPr>
            <w:r>
              <w:rPr>
                <w:sz w:val="22"/>
                <w:szCs w:val="22"/>
              </w:rPr>
              <w:t>Did you hear about the safe street food trainings of the program</w:t>
            </w:r>
            <w:r w:rsidR="00887FC6">
              <w:rPr>
                <w:sz w:val="22"/>
                <w:szCs w:val="22"/>
              </w:rPr>
              <w:t xml:space="preserve"> “aarogya” DRF and Sustainable Hyderabad Project?  </w:t>
            </w:r>
          </w:p>
          <w:p w:rsidR="00326519" w:rsidRPr="00887FC6" w:rsidRDefault="00326519" w:rsidP="003A670A">
            <w:pPr>
              <w:pStyle w:val="aaaindividuell"/>
              <w:keepNext w:val="0"/>
              <w:numPr>
                <w:ilvl w:val="0"/>
                <w:numId w:val="0"/>
              </w:numPr>
              <w:spacing w:before="0" w:after="0"/>
              <w:rPr>
                <w:sz w:val="22"/>
                <w:szCs w:val="22"/>
              </w:rPr>
            </w:pPr>
          </w:p>
        </w:tc>
        <w:tc>
          <w:tcPr>
            <w:tcW w:w="3260" w:type="dxa"/>
            <w:vMerge/>
            <w:tcBorders>
              <w:right w:val="single" w:sz="4" w:space="0" w:color="auto"/>
            </w:tcBorders>
            <w:shd w:val="clear" w:color="auto" w:fill="auto"/>
          </w:tcPr>
          <w:p w:rsidR="00326519" w:rsidRPr="00636E7F" w:rsidRDefault="00326519" w:rsidP="00A21173">
            <w:pPr>
              <w:pStyle w:val="aaaindividuell"/>
              <w:keepNext w:val="0"/>
              <w:numPr>
                <w:ilvl w:val="0"/>
                <w:numId w:val="0"/>
              </w:numPr>
              <w:spacing w:before="0" w:after="0"/>
              <w:rPr>
                <w:sz w:val="22"/>
                <w:szCs w:val="22"/>
              </w:rPr>
            </w:pPr>
          </w:p>
        </w:tc>
      </w:tr>
      <w:tr w:rsidR="003A670A" w:rsidRPr="00636E7F" w:rsidTr="003A670A">
        <w:tc>
          <w:tcPr>
            <w:tcW w:w="11732" w:type="dxa"/>
            <w:gridSpan w:val="13"/>
            <w:tcBorders>
              <w:left w:val="single" w:sz="4" w:space="0" w:color="auto"/>
              <w:right w:val="single" w:sz="4" w:space="0" w:color="auto"/>
            </w:tcBorders>
            <w:shd w:val="clear" w:color="auto" w:fill="auto"/>
          </w:tcPr>
          <w:p w:rsidR="00326519" w:rsidRPr="00636E7F" w:rsidRDefault="00326519" w:rsidP="00326519">
            <w:pPr>
              <w:pStyle w:val="aaaindividuell"/>
              <w:keepNext w:val="0"/>
              <w:numPr>
                <w:ilvl w:val="0"/>
                <w:numId w:val="0"/>
              </w:numPr>
              <w:spacing w:before="0" w:after="0"/>
              <w:rPr>
                <w:b w:val="0"/>
                <w:sz w:val="22"/>
                <w:szCs w:val="22"/>
              </w:rPr>
            </w:pPr>
            <w:r w:rsidRPr="00326519">
              <w:rPr>
                <w:b w:val="0"/>
                <w:sz w:val="22"/>
                <w:szCs w:val="22"/>
              </w:rPr>
              <w:t>(i</w:t>
            </w:r>
            <w:r>
              <w:rPr>
                <w:b w:val="0"/>
                <w:sz w:val="22"/>
                <w:szCs w:val="22"/>
              </w:rPr>
              <w:t>)</w:t>
            </w:r>
            <w:r>
              <w:rPr>
                <w:b w:val="0"/>
                <w:sz w:val="22"/>
                <w:szCs w:val="22"/>
              </w:rPr>
              <w:tab/>
              <w:t>No</w:t>
            </w:r>
            <w:r>
              <w:rPr>
                <w:b w:val="0"/>
                <w:sz w:val="22"/>
                <w:szCs w:val="22"/>
              </w:rPr>
              <w:tab/>
            </w:r>
            <w:r w:rsidR="00B36321">
              <w:rPr>
                <w:b w:val="0"/>
                <w:sz w:val="22"/>
                <w:szCs w:val="22"/>
              </w:rPr>
              <w:t>(i</w:t>
            </w:r>
            <w:r w:rsidR="00861E1D">
              <w:rPr>
                <w:b w:val="0"/>
                <w:sz w:val="22"/>
                <w:szCs w:val="22"/>
              </w:rPr>
              <w:t>, go to question 11</w:t>
            </w:r>
            <w:r w:rsidR="00B36321" w:rsidRPr="00887FC6">
              <w:rPr>
                <w:b w:val="0"/>
                <w:sz w:val="22"/>
                <w:szCs w:val="22"/>
              </w:rPr>
              <w:t>)</w:t>
            </w:r>
            <w:r>
              <w:rPr>
                <w:b w:val="0"/>
                <w:sz w:val="22"/>
                <w:szCs w:val="22"/>
              </w:rPr>
              <w:tab/>
            </w:r>
            <w:r>
              <w:rPr>
                <w:b w:val="0"/>
                <w:sz w:val="22"/>
                <w:szCs w:val="22"/>
              </w:rPr>
              <w:tab/>
            </w:r>
            <w:r>
              <w:rPr>
                <w:b w:val="0"/>
                <w:sz w:val="22"/>
                <w:szCs w:val="22"/>
              </w:rPr>
              <w:tab/>
              <w:t>(ii)</w:t>
            </w:r>
            <w:r>
              <w:rPr>
                <w:b w:val="0"/>
                <w:sz w:val="22"/>
                <w:szCs w:val="22"/>
              </w:rPr>
              <w:tab/>
              <w:t>Yes</w:t>
            </w:r>
          </w:p>
        </w:tc>
        <w:tc>
          <w:tcPr>
            <w:tcW w:w="3260" w:type="dxa"/>
            <w:vMerge/>
            <w:tcBorders>
              <w:left w:val="single" w:sz="4" w:space="0" w:color="auto"/>
              <w:right w:val="single" w:sz="4" w:space="0" w:color="auto"/>
            </w:tcBorders>
            <w:shd w:val="clear" w:color="auto" w:fill="auto"/>
          </w:tcPr>
          <w:p w:rsidR="00326519" w:rsidRPr="00636E7F" w:rsidRDefault="00326519" w:rsidP="00A21173">
            <w:pPr>
              <w:pStyle w:val="aaaindividuell"/>
              <w:keepNext w:val="0"/>
              <w:numPr>
                <w:ilvl w:val="0"/>
                <w:numId w:val="0"/>
              </w:numPr>
              <w:spacing w:before="0" w:after="0"/>
              <w:rPr>
                <w:b w:val="0"/>
                <w:sz w:val="22"/>
                <w:szCs w:val="22"/>
              </w:rPr>
            </w:pPr>
          </w:p>
        </w:tc>
      </w:tr>
      <w:tr w:rsidR="003A670A" w:rsidRPr="00636E7F" w:rsidTr="003A670A">
        <w:tc>
          <w:tcPr>
            <w:tcW w:w="11732" w:type="dxa"/>
            <w:gridSpan w:val="13"/>
            <w:tcBorders>
              <w:left w:val="single" w:sz="4" w:space="0" w:color="auto"/>
            </w:tcBorders>
            <w:shd w:val="clear" w:color="auto" w:fill="auto"/>
          </w:tcPr>
          <w:p w:rsidR="00326519" w:rsidRPr="00636E7F" w:rsidRDefault="00CC47EA" w:rsidP="00A21173">
            <w:pPr>
              <w:pStyle w:val="aaaindividuell"/>
              <w:keepNext w:val="0"/>
              <w:numPr>
                <w:ilvl w:val="0"/>
                <w:numId w:val="0"/>
              </w:numPr>
              <w:spacing w:before="0" w:after="0"/>
              <w:rPr>
                <w:sz w:val="22"/>
                <w:szCs w:val="22"/>
              </w:rPr>
            </w:pPr>
            <w:r>
              <w:rPr>
                <w:sz w:val="22"/>
                <w:szCs w:val="22"/>
              </w:rPr>
              <w:t>9</w:t>
            </w:r>
            <w:r w:rsidR="00326519">
              <w:rPr>
                <w:sz w:val="22"/>
                <w:szCs w:val="22"/>
              </w:rPr>
              <w:t>.</w:t>
            </w:r>
          </w:p>
        </w:tc>
        <w:tc>
          <w:tcPr>
            <w:tcW w:w="3260" w:type="dxa"/>
            <w:vMerge/>
            <w:tcBorders>
              <w:right w:val="single" w:sz="4" w:space="0" w:color="auto"/>
            </w:tcBorders>
            <w:shd w:val="clear" w:color="auto" w:fill="auto"/>
          </w:tcPr>
          <w:p w:rsidR="00326519" w:rsidRPr="00636E7F" w:rsidRDefault="00326519" w:rsidP="00A21173">
            <w:pPr>
              <w:pStyle w:val="aaaindividuell"/>
              <w:keepNext w:val="0"/>
              <w:numPr>
                <w:ilvl w:val="0"/>
                <w:numId w:val="0"/>
              </w:numPr>
              <w:spacing w:before="0" w:after="0"/>
              <w:rPr>
                <w:sz w:val="22"/>
                <w:szCs w:val="22"/>
              </w:rPr>
            </w:pPr>
          </w:p>
        </w:tc>
      </w:tr>
      <w:tr w:rsidR="003A670A" w:rsidRPr="00636E7F" w:rsidTr="003A670A">
        <w:tc>
          <w:tcPr>
            <w:tcW w:w="11732" w:type="dxa"/>
            <w:gridSpan w:val="13"/>
            <w:tcBorders>
              <w:left w:val="single" w:sz="4" w:space="0" w:color="auto"/>
            </w:tcBorders>
            <w:shd w:val="clear" w:color="auto" w:fill="D9D9D9"/>
          </w:tcPr>
          <w:p w:rsidR="00326519" w:rsidRPr="00636E7F" w:rsidRDefault="00326519" w:rsidP="007304BD">
            <w:pPr>
              <w:pStyle w:val="aaaindividuell"/>
              <w:keepNext w:val="0"/>
              <w:numPr>
                <w:ilvl w:val="0"/>
                <w:numId w:val="0"/>
              </w:numPr>
              <w:spacing w:before="0" w:after="0"/>
              <w:rPr>
                <w:sz w:val="22"/>
                <w:szCs w:val="22"/>
              </w:rPr>
            </w:pPr>
            <w:r>
              <w:rPr>
                <w:sz w:val="22"/>
                <w:szCs w:val="22"/>
              </w:rPr>
              <w:t xml:space="preserve">Did you participate in the trainings? </w:t>
            </w:r>
          </w:p>
        </w:tc>
        <w:tc>
          <w:tcPr>
            <w:tcW w:w="3260" w:type="dxa"/>
            <w:vMerge/>
            <w:tcBorders>
              <w:right w:val="single" w:sz="4" w:space="0" w:color="auto"/>
            </w:tcBorders>
            <w:shd w:val="clear" w:color="auto" w:fill="auto"/>
          </w:tcPr>
          <w:p w:rsidR="00326519" w:rsidRPr="00636E7F" w:rsidRDefault="00326519" w:rsidP="00A21173">
            <w:pPr>
              <w:pStyle w:val="aaaindividuell"/>
              <w:keepNext w:val="0"/>
              <w:numPr>
                <w:ilvl w:val="0"/>
                <w:numId w:val="0"/>
              </w:numPr>
              <w:spacing w:before="0" w:after="0"/>
              <w:rPr>
                <w:sz w:val="22"/>
                <w:szCs w:val="22"/>
              </w:rPr>
            </w:pPr>
          </w:p>
        </w:tc>
      </w:tr>
      <w:tr w:rsidR="003A670A" w:rsidRPr="00636E7F" w:rsidTr="003A670A">
        <w:tc>
          <w:tcPr>
            <w:tcW w:w="757" w:type="dxa"/>
            <w:tcBorders>
              <w:left w:val="single" w:sz="4" w:space="0" w:color="auto"/>
              <w:right w:val="nil"/>
            </w:tcBorders>
            <w:shd w:val="clear" w:color="auto" w:fill="auto"/>
          </w:tcPr>
          <w:p w:rsidR="00326519" w:rsidRPr="00636E7F" w:rsidRDefault="00326519" w:rsidP="00A21173">
            <w:pPr>
              <w:pStyle w:val="aaaindividuell"/>
              <w:keepNext w:val="0"/>
              <w:numPr>
                <w:ilvl w:val="0"/>
                <w:numId w:val="0"/>
              </w:numPr>
              <w:spacing w:before="0" w:after="0"/>
              <w:rPr>
                <w:b w:val="0"/>
                <w:sz w:val="22"/>
                <w:szCs w:val="22"/>
              </w:rPr>
            </w:pPr>
            <w:r>
              <w:rPr>
                <w:b w:val="0"/>
                <w:sz w:val="22"/>
                <w:szCs w:val="22"/>
              </w:rPr>
              <w:t>(i)</w:t>
            </w:r>
          </w:p>
        </w:tc>
        <w:tc>
          <w:tcPr>
            <w:tcW w:w="5749" w:type="dxa"/>
            <w:gridSpan w:val="7"/>
            <w:tcBorders>
              <w:left w:val="nil"/>
              <w:right w:val="nil"/>
            </w:tcBorders>
            <w:shd w:val="clear" w:color="auto" w:fill="auto"/>
          </w:tcPr>
          <w:p w:rsidR="00326519" w:rsidRPr="00636E7F" w:rsidRDefault="00326519" w:rsidP="00326519">
            <w:pPr>
              <w:pStyle w:val="aaaindividuell"/>
              <w:keepNext w:val="0"/>
              <w:numPr>
                <w:ilvl w:val="0"/>
                <w:numId w:val="0"/>
              </w:numPr>
              <w:spacing w:before="0" w:after="0"/>
              <w:rPr>
                <w:b w:val="0"/>
                <w:sz w:val="22"/>
                <w:szCs w:val="22"/>
              </w:rPr>
            </w:pPr>
            <w:r>
              <w:rPr>
                <w:b w:val="0"/>
                <w:sz w:val="22"/>
                <w:szCs w:val="22"/>
              </w:rPr>
              <w:t xml:space="preserve">No, just heard about </w:t>
            </w:r>
            <w:r w:rsidR="00C46913">
              <w:rPr>
                <w:b w:val="0"/>
                <w:sz w:val="22"/>
                <w:szCs w:val="22"/>
              </w:rPr>
              <w:t>it</w:t>
            </w:r>
            <w:r w:rsidR="007304BD">
              <w:rPr>
                <w:b w:val="0"/>
                <w:sz w:val="22"/>
                <w:szCs w:val="22"/>
              </w:rPr>
              <w:t xml:space="preserve"> (i, go to question 11</w:t>
            </w:r>
            <w:r w:rsidR="007304BD" w:rsidRPr="00887FC6">
              <w:rPr>
                <w:b w:val="0"/>
                <w:sz w:val="22"/>
                <w:szCs w:val="22"/>
              </w:rPr>
              <w:t>)</w:t>
            </w:r>
          </w:p>
        </w:tc>
        <w:tc>
          <w:tcPr>
            <w:tcW w:w="962" w:type="dxa"/>
            <w:gridSpan w:val="3"/>
            <w:tcBorders>
              <w:left w:val="nil"/>
              <w:right w:val="nil"/>
            </w:tcBorders>
            <w:shd w:val="clear" w:color="auto" w:fill="auto"/>
          </w:tcPr>
          <w:p w:rsidR="00326519" w:rsidRPr="00636E7F" w:rsidRDefault="00326519" w:rsidP="00A21173">
            <w:pPr>
              <w:pStyle w:val="aaaindividuell"/>
              <w:keepNext w:val="0"/>
              <w:numPr>
                <w:ilvl w:val="0"/>
                <w:numId w:val="0"/>
              </w:numPr>
              <w:spacing w:before="0" w:after="0"/>
              <w:rPr>
                <w:b w:val="0"/>
                <w:sz w:val="22"/>
                <w:szCs w:val="22"/>
              </w:rPr>
            </w:pPr>
            <w:r>
              <w:rPr>
                <w:b w:val="0"/>
                <w:sz w:val="22"/>
                <w:szCs w:val="22"/>
              </w:rPr>
              <w:t>(ii)</w:t>
            </w:r>
          </w:p>
        </w:tc>
        <w:tc>
          <w:tcPr>
            <w:tcW w:w="4264" w:type="dxa"/>
            <w:gridSpan w:val="2"/>
            <w:tcBorders>
              <w:left w:val="nil"/>
            </w:tcBorders>
            <w:shd w:val="clear" w:color="auto" w:fill="auto"/>
          </w:tcPr>
          <w:p w:rsidR="00326519" w:rsidRDefault="00326519" w:rsidP="00A21173">
            <w:pPr>
              <w:pStyle w:val="aaaindividuell"/>
              <w:keepNext w:val="0"/>
              <w:numPr>
                <w:ilvl w:val="0"/>
                <w:numId w:val="0"/>
              </w:numPr>
              <w:spacing w:before="0" w:after="0"/>
              <w:rPr>
                <w:b w:val="0"/>
                <w:sz w:val="22"/>
                <w:szCs w:val="22"/>
              </w:rPr>
            </w:pPr>
            <w:r>
              <w:rPr>
                <w:b w:val="0"/>
                <w:sz w:val="22"/>
                <w:szCs w:val="22"/>
              </w:rPr>
              <w:t>Yes, I participated</w:t>
            </w:r>
          </w:p>
          <w:p w:rsidR="00326519" w:rsidRDefault="00326519" w:rsidP="00A21173">
            <w:pPr>
              <w:pStyle w:val="aaaindividuell"/>
              <w:keepNext w:val="0"/>
              <w:numPr>
                <w:ilvl w:val="0"/>
                <w:numId w:val="0"/>
              </w:numPr>
              <w:spacing w:before="0" w:after="0"/>
              <w:rPr>
                <w:b w:val="0"/>
                <w:sz w:val="22"/>
                <w:szCs w:val="22"/>
              </w:rPr>
            </w:pPr>
          </w:p>
          <w:p w:rsidR="00326519" w:rsidRPr="00636E7F" w:rsidRDefault="00887FC6" w:rsidP="00A21173">
            <w:pPr>
              <w:pStyle w:val="aaaindividuell"/>
              <w:keepNext w:val="0"/>
              <w:numPr>
                <w:ilvl w:val="0"/>
                <w:numId w:val="0"/>
              </w:numPr>
              <w:spacing w:before="0" w:after="0"/>
              <w:rPr>
                <w:b w:val="0"/>
                <w:sz w:val="22"/>
                <w:szCs w:val="22"/>
              </w:rPr>
            </w:pPr>
            <w:r>
              <w:rPr>
                <w:b w:val="0"/>
                <w:sz w:val="22"/>
                <w:szCs w:val="22"/>
              </w:rPr>
              <w:t xml:space="preserve">__________ </w:t>
            </w:r>
            <w:r w:rsidR="00D74E6C">
              <w:rPr>
                <w:b w:val="0"/>
                <w:sz w:val="22"/>
                <w:szCs w:val="22"/>
              </w:rPr>
              <w:t>days</w:t>
            </w:r>
          </w:p>
        </w:tc>
        <w:tc>
          <w:tcPr>
            <w:tcW w:w="3260" w:type="dxa"/>
            <w:vMerge/>
            <w:tcBorders>
              <w:right w:val="single" w:sz="4" w:space="0" w:color="auto"/>
            </w:tcBorders>
            <w:shd w:val="clear" w:color="auto" w:fill="auto"/>
          </w:tcPr>
          <w:p w:rsidR="00326519" w:rsidRPr="00636E7F" w:rsidRDefault="00326519" w:rsidP="00A21173">
            <w:pPr>
              <w:pStyle w:val="aaaindividuell"/>
              <w:keepNext w:val="0"/>
              <w:numPr>
                <w:ilvl w:val="0"/>
                <w:numId w:val="0"/>
              </w:numPr>
              <w:spacing w:before="0" w:after="0"/>
              <w:rPr>
                <w:b w:val="0"/>
                <w:sz w:val="22"/>
                <w:szCs w:val="22"/>
              </w:rPr>
            </w:pPr>
          </w:p>
        </w:tc>
      </w:tr>
      <w:tr w:rsidR="003A670A" w:rsidRPr="00636E7F" w:rsidTr="003A670A">
        <w:tc>
          <w:tcPr>
            <w:tcW w:w="11732" w:type="dxa"/>
            <w:gridSpan w:val="13"/>
            <w:tcBorders>
              <w:left w:val="single" w:sz="4" w:space="0" w:color="auto"/>
            </w:tcBorders>
            <w:shd w:val="clear" w:color="auto" w:fill="auto"/>
          </w:tcPr>
          <w:p w:rsidR="00326519" w:rsidRDefault="00CC47EA" w:rsidP="00A21173">
            <w:pPr>
              <w:pStyle w:val="aaaindividuell"/>
              <w:keepNext w:val="0"/>
              <w:numPr>
                <w:ilvl w:val="0"/>
                <w:numId w:val="0"/>
              </w:numPr>
              <w:spacing w:before="0" w:after="0"/>
              <w:rPr>
                <w:sz w:val="22"/>
                <w:szCs w:val="22"/>
              </w:rPr>
            </w:pPr>
            <w:r>
              <w:rPr>
                <w:sz w:val="22"/>
                <w:szCs w:val="22"/>
              </w:rPr>
              <w:t>10</w:t>
            </w:r>
            <w:r w:rsidR="00326519">
              <w:rPr>
                <w:sz w:val="22"/>
                <w:szCs w:val="22"/>
              </w:rPr>
              <w:t xml:space="preserve">. </w:t>
            </w:r>
          </w:p>
        </w:tc>
        <w:tc>
          <w:tcPr>
            <w:tcW w:w="3260" w:type="dxa"/>
            <w:tcBorders>
              <w:right w:val="single" w:sz="4" w:space="0" w:color="auto"/>
            </w:tcBorders>
            <w:shd w:val="clear" w:color="auto" w:fill="auto"/>
          </w:tcPr>
          <w:p w:rsidR="00326519" w:rsidRDefault="00326519" w:rsidP="00A21173">
            <w:pPr>
              <w:pStyle w:val="aaaindividuell"/>
              <w:keepNext w:val="0"/>
              <w:numPr>
                <w:ilvl w:val="0"/>
                <w:numId w:val="0"/>
              </w:numPr>
              <w:spacing w:before="0" w:after="0"/>
              <w:rPr>
                <w:sz w:val="22"/>
                <w:szCs w:val="22"/>
              </w:rPr>
            </w:pPr>
          </w:p>
        </w:tc>
      </w:tr>
      <w:tr w:rsidR="003A670A" w:rsidRPr="00636E7F" w:rsidTr="003A670A">
        <w:tc>
          <w:tcPr>
            <w:tcW w:w="11732" w:type="dxa"/>
            <w:gridSpan w:val="13"/>
            <w:tcBorders>
              <w:left w:val="single" w:sz="4" w:space="0" w:color="auto"/>
              <w:bottom w:val="nil"/>
            </w:tcBorders>
            <w:shd w:val="clear" w:color="auto" w:fill="D9D9D9"/>
          </w:tcPr>
          <w:p w:rsidR="00326519" w:rsidRPr="00887FC6" w:rsidRDefault="00326519" w:rsidP="00A21173">
            <w:pPr>
              <w:pStyle w:val="aaaindividuell"/>
              <w:keepNext w:val="0"/>
              <w:numPr>
                <w:ilvl w:val="0"/>
                <w:numId w:val="0"/>
              </w:numPr>
              <w:spacing w:before="0" w:after="0"/>
              <w:rPr>
                <w:b w:val="0"/>
                <w:sz w:val="22"/>
                <w:szCs w:val="22"/>
              </w:rPr>
            </w:pPr>
            <w:r>
              <w:rPr>
                <w:sz w:val="22"/>
                <w:szCs w:val="22"/>
              </w:rPr>
              <w:t>D</w:t>
            </w:r>
            <w:r w:rsidR="00DB21E6">
              <w:rPr>
                <w:sz w:val="22"/>
                <w:szCs w:val="22"/>
              </w:rPr>
              <w:t>id you mak</w:t>
            </w:r>
            <w:r w:rsidR="00D74E6C">
              <w:rPr>
                <w:sz w:val="22"/>
                <w:szCs w:val="22"/>
              </w:rPr>
              <w:t>e any changes after the training?</w:t>
            </w:r>
            <w:r w:rsidR="00887FC6">
              <w:rPr>
                <w:sz w:val="22"/>
                <w:szCs w:val="22"/>
              </w:rPr>
              <w:t xml:space="preserve"> </w:t>
            </w:r>
            <w:r w:rsidR="00887FC6">
              <w:rPr>
                <w:b w:val="0"/>
                <w:sz w:val="22"/>
                <w:szCs w:val="22"/>
              </w:rPr>
              <w:t>(ii and iii please ask to state what is/will be changed)</w:t>
            </w:r>
          </w:p>
        </w:tc>
        <w:tc>
          <w:tcPr>
            <w:tcW w:w="3260" w:type="dxa"/>
            <w:tcBorders>
              <w:right w:val="single" w:sz="4" w:space="0" w:color="auto"/>
            </w:tcBorders>
            <w:shd w:val="clear" w:color="auto" w:fill="auto"/>
          </w:tcPr>
          <w:p w:rsidR="00326519" w:rsidRDefault="00326519" w:rsidP="00A21173">
            <w:pPr>
              <w:pStyle w:val="aaaindividuell"/>
              <w:keepNext w:val="0"/>
              <w:numPr>
                <w:ilvl w:val="0"/>
                <w:numId w:val="0"/>
              </w:numPr>
              <w:spacing w:before="0" w:after="0"/>
              <w:rPr>
                <w:sz w:val="22"/>
                <w:szCs w:val="22"/>
              </w:rPr>
            </w:pPr>
          </w:p>
        </w:tc>
      </w:tr>
      <w:tr w:rsidR="003A670A" w:rsidRPr="00636E7F" w:rsidTr="003A670A">
        <w:tc>
          <w:tcPr>
            <w:tcW w:w="757" w:type="dxa"/>
            <w:tcBorders>
              <w:left w:val="single" w:sz="4" w:space="0" w:color="auto"/>
              <w:right w:val="nil"/>
            </w:tcBorders>
            <w:shd w:val="clear" w:color="auto" w:fill="auto"/>
          </w:tcPr>
          <w:p w:rsidR="00326519" w:rsidRPr="00636E7F" w:rsidRDefault="00326519" w:rsidP="00A21173">
            <w:pPr>
              <w:pStyle w:val="aaaindividuell"/>
              <w:keepNext w:val="0"/>
              <w:numPr>
                <w:ilvl w:val="0"/>
                <w:numId w:val="0"/>
              </w:numPr>
              <w:spacing w:before="0" w:after="0"/>
              <w:rPr>
                <w:b w:val="0"/>
                <w:sz w:val="22"/>
                <w:szCs w:val="22"/>
              </w:rPr>
            </w:pPr>
            <w:r w:rsidRPr="00636E7F">
              <w:rPr>
                <w:b w:val="0"/>
                <w:sz w:val="22"/>
                <w:szCs w:val="22"/>
              </w:rPr>
              <w:t>(i)</w:t>
            </w:r>
          </w:p>
        </w:tc>
        <w:tc>
          <w:tcPr>
            <w:tcW w:w="1157" w:type="dxa"/>
            <w:gridSpan w:val="2"/>
            <w:tcBorders>
              <w:left w:val="nil"/>
              <w:right w:val="nil"/>
            </w:tcBorders>
            <w:shd w:val="clear" w:color="auto" w:fill="auto"/>
          </w:tcPr>
          <w:p w:rsidR="00326519" w:rsidRPr="00636E7F" w:rsidRDefault="00D74E6C" w:rsidP="00A21173">
            <w:pPr>
              <w:pStyle w:val="aaaindividuell"/>
              <w:keepNext w:val="0"/>
              <w:numPr>
                <w:ilvl w:val="0"/>
                <w:numId w:val="0"/>
              </w:numPr>
              <w:spacing w:before="0" w:after="0"/>
              <w:rPr>
                <w:b w:val="0"/>
                <w:sz w:val="22"/>
                <w:szCs w:val="22"/>
              </w:rPr>
            </w:pPr>
            <w:r>
              <w:rPr>
                <w:b w:val="0"/>
                <w:sz w:val="22"/>
                <w:szCs w:val="22"/>
              </w:rPr>
              <w:t>No</w:t>
            </w:r>
          </w:p>
        </w:tc>
        <w:tc>
          <w:tcPr>
            <w:tcW w:w="502" w:type="dxa"/>
            <w:tcBorders>
              <w:left w:val="nil"/>
              <w:right w:val="nil"/>
            </w:tcBorders>
            <w:shd w:val="clear" w:color="auto" w:fill="auto"/>
          </w:tcPr>
          <w:p w:rsidR="00326519" w:rsidRPr="00636E7F" w:rsidRDefault="00326519" w:rsidP="00A21173">
            <w:pPr>
              <w:pStyle w:val="aaaindividuell"/>
              <w:keepNext w:val="0"/>
              <w:numPr>
                <w:ilvl w:val="0"/>
                <w:numId w:val="0"/>
              </w:numPr>
              <w:spacing w:before="0" w:after="0"/>
              <w:jc w:val="right"/>
              <w:rPr>
                <w:b w:val="0"/>
                <w:sz w:val="22"/>
                <w:szCs w:val="22"/>
              </w:rPr>
            </w:pPr>
            <w:r>
              <w:rPr>
                <w:b w:val="0"/>
                <w:sz w:val="22"/>
                <w:szCs w:val="22"/>
              </w:rPr>
              <w:t>(ii)</w:t>
            </w:r>
          </w:p>
        </w:tc>
        <w:tc>
          <w:tcPr>
            <w:tcW w:w="4947" w:type="dxa"/>
            <w:gridSpan w:val="6"/>
            <w:tcBorders>
              <w:left w:val="nil"/>
              <w:right w:val="nil"/>
            </w:tcBorders>
            <w:shd w:val="clear" w:color="auto" w:fill="auto"/>
          </w:tcPr>
          <w:p w:rsidR="00887FC6" w:rsidRDefault="00887FC6" w:rsidP="00887FC6">
            <w:pPr>
              <w:pStyle w:val="aaaindividuell"/>
              <w:keepNext w:val="0"/>
              <w:numPr>
                <w:ilvl w:val="0"/>
                <w:numId w:val="0"/>
              </w:numPr>
              <w:spacing w:before="0" w:after="0"/>
              <w:rPr>
                <w:b w:val="0"/>
                <w:sz w:val="22"/>
                <w:szCs w:val="22"/>
              </w:rPr>
            </w:pPr>
            <w:r>
              <w:rPr>
                <w:b w:val="0"/>
                <w:sz w:val="22"/>
                <w:szCs w:val="22"/>
              </w:rPr>
              <w:t>Yes, I changed…</w:t>
            </w:r>
          </w:p>
          <w:p w:rsidR="00326519" w:rsidRPr="00636E7F" w:rsidRDefault="00D74E6C" w:rsidP="00887FC6">
            <w:pPr>
              <w:pStyle w:val="aaaindividuell"/>
              <w:keepNext w:val="0"/>
              <w:numPr>
                <w:ilvl w:val="0"/>
                <w:numId w:val="0"/>
              </w:numPr>
              <w:spacing w:before="0" w:after="0"/>
              <w:rPr>
                <w:b w:val="0"/>
                <w:sz w:val="22"/>
                <w:szCs w:val="22"/>
              </w:rPr>
            </w:pPr>
            <w:r>
              <w:rPr>
                <w:b w:val="0"/>
                <w:sz w:val="22"/>
                <w:szCs w:val="22"/>
              </w:rPr>
              <w:t>_________________________</w:t>
            </w:r>
          </w:p>
        </w:tc>
        <w:tc>
          <w:tcPr>
            <w:tcW w:w="709" w:type="dxa"/>
            <w:gridSpan w:val="2"/>
            <w:tcBorders>
              <w:left w:val="nil"/>
              <w:right w:val="nil"/>
            </w:tcBorders>
            <w:shd w:val="clear" w:color="auto" w:fill="auto"/>
          </w:tcPr>
          <w:p w:rsidR="00326519" w:rsidRPr="00636E7F" w:rsidRDefault="00887FC6" w:rsidP="00A21173">
            <w:pPr>
              <w:pStyle w:val="aaaindividuell"/>
              <w:keepNext w:val="0"/>
              <w:numPr>
                <w:ilvl w:val="0"/>
                <w:numId w:val="0"/>
              </w:numPr>
              <w:spacing w:before="0" w:after="0"/>
              <w:rPr>
                <w:b w:val="0"/>
                <w:sz w:val="22"/>
                <w:szCs w:val="22"/>
              </w:rPr>
            </w:pPr>
            <w:r>
              <w:rPr>
                <w:b w:val="0"/>
                <w:sz w:val="22"/>
                <w:szCs w:val="22"/>
              </w:rPr>
              <w:t>(iii)</w:t>
            </w:r>
          </w:p>
        </w:tc>
        <w:tc>
          <w:tcPr>
            <w:tcW w:w="3660" w:type="dxa"/>
            <w:tcBorders>
              <w:left w:val="nil"/>
            </w:tcBorders>
            <w:shd w:val="clear" w:color="auto" w:fill="auto"/>
          </w:tcPr>
          <w:p w:rsidR="00326519" w:rsidRDefault="00887FC6" w:rsidP="00A21173">
            <w:pPr>
              <w:pStyle w:val="aaaindividuell"/>
              <w:keepNext w:val="0"/>
              <w:numPr>
                <w:ilvl w:val="0"/>
                <w:numId w:val="0"/>
              </w:numPr>
              <w:spacing w:before="0" w:after="0"/>
              <w:rPr>
                <w:b w:val="0"/>
                <w:sz w:val="22"/>
                <w:szCs w:val="22"/>
              </w:rPr>
            </w:pPr>
            <w:r>
              <w:rPr>
                <w:b w:val="0"/>
                <w:sz w:val="22"/>
                <w:szCs w:val="22"/>
              </w:rPr>
              <w:t>Not yet, but I would like to change…</w:t>
            </w:r>
          </w:p>
          <w:p w:rsidR="00887FC6" w:rsidRPr="00636E7F" w:rsidRDefault="00887FC6" w:rsidP="00A21173">
            <w:pPr>
              <w:pStyle w:val="aaaindividuell"/>
              <w:keepNext w:val="0"/>
              <w:numPr>
                <w:ilvl w:val="0"/>
                <w:numId w:val="0"/>
              </w:numPr>
              <w:spacing w:before="0" w:after="0"/>
              <w:rPr>
                <w:b w:val="0"/>
                <w:sz w:val="22"/>
                <w:szCs w:val="22"/>
              </w:rPr>
            </w:pPr>
            <w:r>
              <w:rPr>
                <w:b w:val="0"/>
                <w:sz w:val="22"/>
                <w:szCs w:val="22"/>
              </w:rPr>
              <w:t>______________________________</w:t>
            </w:r>
          </w:p>
        </w:tc>
        <w:tc>
          <w:tcPr>
            <w:tcW w:w="3260" w:type="dxa"/>
            <w:tcBorders>
              <w:right w:val="single" w:sz="4" w:space="0" w:color="auto"/>
            </w:tcBorders>
            <w:shd w:val="clear" w:color="auto" w:fill="auto"/>
          </w:tcPr>
          <w:p w:rsidR="00326519" w:rsidRDefault="00326519" w:rsidP="00A21173">
            <w:pPr>
              <w:pStyle w:val="aaaindividuell"/>
              <w:keepNext w:val="0"/>
              <w:numPr>
                <w:ilvl w:val="0"/>
                <w:numId w:val="0"/>
              </w:numPr>
              <w:spacing w:before="0" w:after="0"/>
              <w:rPr>
                <w:sz w:val="22"/>
                <w:szCs w:val="22"/>
              </w:rPr>
            </w:pPr>
          </w:p>
        </w:tc>
      </w:tr>
      <w:tr w:rsidR="003A670A" w:rsidRPr="00636E7F" w:rsidTr="003A670A">
        <w:tc>
          <w:tcPr>
            <w:tcW w:w="11732" w:type="dxa"/>
            <w:gridSpan w:val="13"/>
            <w:tcBorders>
              <w:left w:val="single" w:sz="4" w:space="0" w:color="auto"/>
            </w:tcBorders>
            <w:shd w:val="clear" w:color="auto" w:fill="auto"/>
          </w:tcPr>
          <w:p w:rsidR="00326519" w:rsidRDefault="00CC47EA" w:rsidP="00A21173">
            <w:pPr>
              <w:pStyle w:val="aaaindividuell"/>
              <w:keepNext w:val="0"/>
              <w:numPr>
                <w:ilvl w:val="0"/>
                <w:numId w:val="0"/>
              </w:numPr>
              <w:spacing w:before="0" w:after="0"/>
              <w:rPr>
                <w:sz w:val="22"/>
                <w:szCs w:val="22"/>
              </w:rPr>
            </w:pPr>
            <w:r>
              <w:rPr>
                <w:sz w:val="22"/>
                <w:szCs w:val="22"/>
              </w:rPr>
              <w:t>11</w:t>
            </w:r>
            <w:r w:rsidR="00326519">
              <w:rPr>
                <w:sz w:val="22"/>
                <w:szCs w:val="22"/>
              </w:rPr>
              <w:t xml:space="preserve">. </w:t>
            </w:r>
          </w:p>
        </w:tc>
        <w:tc>
          <w:tcPr>
            <w:tcW w:w="3260" w:type="dxa"/>
            <w:tcBorders>
              <w:right w:val="single" w:sz="4" w:space="0" w:color="auto"/>
            </w:tcBorders>
            <w:shd w:val="clear" w:color="auto" w:fill="auto"/>
          </w:tcPr>
          <w:p w:rsidR="00326519" w:rsidRDefault="00861E1D" w:rsidP="00A21173">
            <w:pPr>
              <w:pStyle w:val="aaaindividuell"/>
              <w:keepNext w:val="0"/>
              <w:numPr>
                <w:ilvl w:val="0"/>
                <w:numId w:val="0"/>
              </w:numPr>
              <w:spacing w:before="0" w:after="0"/>
              <w:rPr>
                <w:sz w:val="22"/>
                <w:szCs w:val="22"/>
              </w:rPr>
            </w:pPr>
            <w:r>
              <w:rPr>
                <w:sz w:val="22"/>
                <w:szCs w:val="22"/>
              </w:rPr>
              <w:t>11</w:t>
            </w:r>
            <w:r w:rsidR="00BF7D23">
              <w:rPr>
                <w:sz w:val="22"/>
                <w:szCs w:val="22"/>
              </w:rPr>
              <w:t>a.</w:t>
            </w:r>
          </w:p>
        </w:tc>
      </w:tr>
      <w:tr w:rsidR="003A670A" w:rsidRPr="00636E7F" w:rsidTr="003A670A">
        <w:trPr>
          <w:trHeight w:val="297"/>
        </w:trPr>
        <w:tc>
          <w:tcPr>
            <w:tcW w:w="11732" w:type="dxa"/>
            <w:gridSpan w:val="13"/>
            <w:tcBorders>
              <w:left w:val="single" w:sz="4" w:space="0" w:color="auto"/>
              <w:bottom w:val="nil"/>
              <w:right w:val="single" w:sz="4" w:space="0" w:color="auto"/>
            </w:tcBorders>
            <w:shd w:val="clear" w:color="auto" w:fill="D9D9D9"/>
          </w:tcPr>
          <w:p w:rsidR="00BF7D23" w:rsidRPr="00AF3473" w:rsidRDefault="00BF7D23" w:rsidP="007304BD">
            <w:pPr>
              <w:pStyle w:val="aaaindividuell"/>
              <w:keepNext w:val="0"/>
              <w:numPr>
                <w:ilvl w:val="0"/>
                <w:numId w:val="0"/>
              </w:numPr>
              <w:spacing w:before="0" w:after="0"/>
              <w:rPr>
                <w:b w:val="0"/>
                <w:sz w:val="22"/>
                <w:szCs w:val="22"/>
              </w:rPr>
            </w:pPr>
            <w:r>
              <w:rPr>
                <w:sz w:val="22"/>
                <w:szCs w:val="22"/>
              </w:rPr>
              <w:t>Have you seen the new designed bhandi</w:t>
            </w:r>
            <w:r w:rsidR="00887FC6">
              <w:rPr>
                <w:sz w:val="22"/>
                <w:szCs w:val="22"/>
              </w:rPr>
              <w:t>(s)</w:t>
            </w:r>
            <w:r>
              <w:rPr>
                <w:sz w:val="22"/>
                <w:szCs w:val="22"/>
              </w:rPr>
              <w:t xml:space="preserve"> of “a</w:t>
            </w:r>
            <w:r w:rsidR="00887FC6">
              <w:rPr>
                <w:sz w:val="22"/>
                <w:szCs w:val="22"/>
              </w:rPr>
              <w:t>a</w:t>
            </w:r>
            <w:r>
              <w:rPr>
                <w:sz w:val="22"/>
                <w:szCs w:val="22"/>
              </w:rPr>
              <w:t>rogya”?</w:t>
            </w:r>
            <w:r w:rsidR="00AF3473">
              <w:rPr>
                <w:sz w:val="22"/>
                <w:szCs w:val="22"/>
              </w:rPr>
              <w:t xml:space="preserve"> </w:t>
            </w:r>
          </w:p>
        </w:tc>
        <w:tc>
          <w:tcPr>
            <w:tcW w:w="3260" w:type="dxa"/>
            <w:tcBorders>
              <w:left w:val="single" w:sz="4" w:space="0" w:color="auto"/>
              <w:bottom w:val="nil"/>
              <w:right w:val="single" w:sz="4" w:space="0" w:color="auto"/>
            </w:tcBorders>
            <w:shd w:val="clear" w:color="auto" w:fill="D9D9D9"/>
          </w:tcPr>
          <w:p w:rsidR="00BF7D23" w:rsidRDefault="00AF3473" w:rsidP="00A21173">
            <w:pPr>
              <w:pStyle w:val="aaaindividuell"/>
              <w:keepNext w:val="0"/>
              <w:numPr>
                <w:ilvl w:val="0"/>
                <w:numId w:val="0"/>
              </w:numPr>
              <w:spacing w:before="0" w:after="0"/>
              <w:rPr>
                <w:sz w:val="22"/>
                <w:szCs w:val="22"/>
              </w:rPr>
            </w:pPr>
            <w:r>
              <w:rPr>
                <w:sz w:val="22"/>
                <w:szCs w:val="22"/>
              </w:rPr>
              <w:t>This b</w:t>
            </w:r>
            <w:r w:rsidR="00BF7D23">
              <w:rPr>
                <w:sz w:val="22"/>
                <w:szCs w:val="22"/>
              </w:rPr>
              <w:t>handi looks similar to the new steel bhandis</w:t>
            </w:r>
          </w:p>
        </w:tc>
      </w:tr>
      <w:tr w:rsidR="003A670A" w:rsidRPr="00636E7F" w:rsidTr="003A670A">
        <w:tc>
          <w:tcPr>
            <w:tcW w:w="757" w:type="dxa"/>
            <w:tcBorders>
              <w:left w:val="single" w:sz="4" w:space="0" w:color="auto"/>
              <w:right w:val="nil"/>
            </w:tcBorders>
            <w:shd w:val="clear" w:color="auto" w:fill="auto"/>
          </w:tcPr>
          <w:p w:rsidR="00326519" w:rsidRPr="00636E7F" w:rsidRDefault="00326519" w:rsidP="00A21173">
            <w:pPr>
              <w:pStyle w:val="aaaindividuell"/>
              <w:keepNext w:val="0"/>
              <w:numPr>
                <w:ilvl w:val="0"/>
                <w:numId w:val="0"/>
              </w:numPr>
              <w:spacing w:before="0" w:after="0"/>
              <w:rPr>
                <w:b w:val="0"/>
                <w:sz w:val="22"/>
                <w:szCs w:val="22"/>
              </w:rPr>
            </w:pPr>
            <w:r w:rsidRPr="00636E7F">
              <w:rPr>
                <w:b w:val="0"/>
                <w:sz w:val="22"/>
                <w:szCs w:val="22"/>
              </w:rPr>
              <w:t>(i)</w:t>
            </w:r>
          </w:p>
        </w:tc>
        <w:tc>
          <w:tcPr>
            <w:tcW w:w="4977" w:type="dxa"/>
            <w:gridSpan w:val="5"/>
            <w:tcBorders>
              <w:left w:val="nil"/>
              <w:right w:val="nil"/>
            </w:tcBorders>
            <w:shd w:val="clear" w:color="auto" w:fill="auto"/>
          </w:tcPr>
          <w:p w:rsidR="00326519" w:rsidRPr="00636E7F" w:rsidRDefault="00C46913" w:rsidP="00A21173">
            <w:pPr>
              <w:pStyle w:val="aaaindividuell"/>
              <w:keepNext w:val="0"/>
              <w:numPr>
                <w:ilvl w:val="0"/>
                <w:numId w:val="0"/>
              </w:numPr>
              <w:spacing w:before="0" w:after="0"/>
              <w:rPr>
                <w:b w:val="0"/>
                <w:sz w:val="22"/>
                <w:szCs w:val="22"/>
              </w:rPr>
            </w:pPr>
            <w:r>
              <w:rPr>
                <w:b w:val="0"/>
                <w:sz w:val="22"/>
                <w:szCs w:val="22"/>
              </w:rPr>
              <w:t>No</w:t>
            </w:r>
            <w:r w:rsidR="007304BD">
              <w:rPr>
                <w:b w:val="0"/>
                <w:sz w:val="22"/>
                <w:szCs w:val="22"/>
              </w:rPr>
              <w:t xml:space="preserve"> (go to section B</w:t>
            </w:r>
            <w:r w:rsidR="00A65FE6">
              <w:rPr>
                <w:b w:val="0"/>
                <w:sz w:val="22"/>
                <w:szCs w:val="22"/>
              </w:rPr>
              <w:t>.1</w:t>
            </w:r>
            <w:r w:rsidR="007304BD">
              <w:rPr>
                <w:b w:val="0"/>
                <w:sz w:val="22"/>
                <w:szCs w:val="22"/>
              </w:rPr>
              <w:t>)</w:t>
            </w:r>
          </w:p>
        </w:tc>
        <w:tc>
          <w:tcPr>
            <w:tcW w:w="772" w:type="dxa"/>
            <w:gridSpan w:val="2"/>
            <w:tcBorders>
              <w:left w:val="nil"/>
              <w:right w:val="nil"/>
            </w:tcBorders>
            <w:shd w:val="clear" w:color="auto" w:fill="auto"/>
          </w:tcPr>
          <w:p w:rsidR="00326519" w:rsidRPr="00636E7F" w:rsidRDefault="00326519" w:rsidP="00A21173">
            <w:pPr>
              <w:pStyle w:val="aaaindividuell"/>
              <w:keepNext w:val="0"/>
              <w:numPr>
                <w:ilvl w:val="0"/>
                <w:numId w:val="0"/>
              </w:numPr>
              <w:spacing w:before="0" w:after="0"/>
              <w:rPr>
                <w:b w:val="0"/>
                <w:sz w:val="22"/>
                <w:szCs w:val="22"/>
              </w:rPr>
            </w:pPr>
            <w:r w:rsidRPr="00636E7F">
              <w:rPr>
                <w:b w:val="0"/>
                <w:sz w:val="22"/>
                <w:szCs w:val="22"/>
              </w:rPr>
              <w:t>(ii)</w:t>
            </w:r>
          </w:p>
        </w:tc>
        <w:tc>
          <w:tcPr>
            <w:tcW w:w="5226" w:type="dxa"/>
            <w:gridSpan w:val="5"/>
            <w:tcBorders>
              <w:left w:val="nil"/>
              <w:right w:val="single" w:sz="4" w:space="0" w:color="auto"/>
            </w:tcBorders>
            <w:shd w:val="clear" w:color="auto" w:fill="auto"/>
          </w:tcPr>
          <w:p w:rsidR="00326519" w:rsidRPr="00636E7F" w:rsidRDefault="00C46913" w:rsidP="00A21173">
            <w:pPr>
              <w:pStyle w:val="aaaindividuell"/>
              <w:keepNext w:val="0"/>
              <w:numPr>
                <w:ilvl w:val="0"/>
                <w:numId w:val="0"/>
              </w:numPr>
              <w:spacing w:before="0" w:after="0"/>
              <w:rPr>
                <w:b w:val="0"/>
                <w:sz w:val="22"/>
                <w:szCs w:val="22"/>
              </w:rPr>
            </w:pPr>
            <w:r>
              <w:rPr>
                <w:b w:val="0"/>
                <w:sz w:val="22"/>
                <w:szCs w:val="22"/>
              </w:rPr>
              <w:t>Yes</w:t>
            </w:r>
          </w:p>
        </w:tc>
        <w:tc>
          <w:tcPr>
            <w:tcW w:w="3260" w:type="dxa"/>
            <w:tcBorders>
              <w:left w:val="single" w:sz="4" w:space="0" w:color="auto"/>
              <w:right w:val="single" w:sz="4" w:space="0" w:color="auto"/>
            </w:tcBorders>
            <w:shd w:val="clear" w:color="auto" w:fill="auto"/>
          </w:tcPr>
          <w:p w:rsidR="00326519" w:rsidRDefault="00BF7D23" w:rsidP="00A21173">
            <w:pPr>
              <w:pStyle w:val="aaaindividuell"/>
              <w:keepNext w:val="0"/>
              <w:numPr>
                <w:ilvl w:val="0"/>
                <w:numId w:val="0"/>
              </w:numPr>
              <w:spacing w:before="0" w:after="0"/>
              <w:rPr>
                <w:b w:val="0"/>
                <w:sz w:val="22"/>
                <w:szCs w:val="22"/>
              </w:rPr>
            </w:pPr>
            <w:r>
              <w:rPr>
                <w:b w:val="0"/>
                <w:sz w:val="22"/>
                <w:szCs w:val="22"/>
              </w:rPr>
              <w:t xml:space="preserve">(i) </w:t>
            </w:r>
            <w:r>
              <w:rPr>
                <w:b w:val="0"/>
                <w:sz w:val="22"/>
                <w:szCs w:val="22"/>
              </w:rPr>
              <w:tab/>
              <w:t xml:space="preserve">Yes </w:t>
            </w:r>
          </w:p>
          <w:p w:rsidR="00BF7D23" w:rsidRPr="00BF7D23" w:rsidRDefault="00BF7D23" w:rsidP="00A21173">
            <w:pPr>
              <w:pStyle w:val="aaaindividuell"/>
              <w:keepNext w:val="0"/>
              <w:numPr>
                <w:ilvl w:val="0"/>
                <w:numId w:val="0"/>
              </w:numPr>
              <w:spacing w:before="0" w:after="0"/>
              <w:rPr>
                <w:b w:val="0"/>
                <w:sz w:val="22"/>
                <w:szCs w:val="22"/>
              </w:rPr>
            </w:pPr>
            <w:r>
              <w:rPr>
                <w:b w:val="0"/>
                <w:sz w:val="22"/>
                <w:szCs w:val="22"/>
              </w:rPr>
              <w:t>(ii)</w:t>
            </w:r>
            <w:r>
              <w:rPr>
                <w:b w:val="0"/>
                <w:sz w:val="22"/>
                <w:szCs w:val="22"/>
              </w:rPr>
              <w:tab/>
              <w:t>No</w:t>
            </w:r>
          </w:p>
        </w:tc>
      </w:tr>
      <w:tr w:rsidR="00047AD0" w:rsidRPr="00636E7F" w:rsidTr="00047AD0">
        <w:tc>
          <w:tcPr>
            <w:tcW w:w="757" w:type="dxa"/>
            <w:tcBorders>
              <w:left w:val="single" w:sz="4" w:space="0" w:color="auto"/>
              <w:right w:val="nil"/>
            </w:tcBorders>
            <w:shd w:val="clear" w:color="auto" w:fill="auto"/>
          </w:tcPr>
          <w:p w:rsidR="00047AD0" w:rsidRPr="003A670A" w:rsidRDefault="00047AD0" w:rsidP="007304BD">
            <w:pPr>
              <w:pStyle w:val="aaaindividuell"/>
              <w:keepNext w:val="0"/>
              <w:numPr>
                <w:ilvl w:val="0"/>
                <w:numId w:val="0"/>
              </w:numPr>
              <w:spacing w:before="0" w:after="0"/>
              <w:rPr>
                <w:sz w:val="22"/>
                <w:szCs w:val="22"/>
              </w:rPr>
            </w:pPr>
            <w:r>
              <w:rPr>
                <w:sz w:val="22"/>
                <w:szCs w:val="22"/>
              </w:rPr>
              <w:t>12</w:t>
            </w:r>
            <w:r w:rsidRPr="003A670A">
              <w:rPr>
                <w:sz w:val="22"/>
                <w:szCs w:val="22"/>
              </w:rPr>
              <w:t>.</w:t>
            </w:r>
            <w:r>
              <w:rPr>
                <w:sz w:val="22"/>
                <w:szCs w:val="22"/>
              </w:rPr>
              <w:t xml:space="preserve"> </w:t>
            </w:r>
          </w:p>
        </w:tc>
        <w:tc>
          <w:tcPr>
            <w:tcW w:w="10975" w:type="dxa"/>
            <w:gridSpan w:val="12"/>
            <w:tcBorders>
              <w:left w:val="nil"/>
              <w:right w:val="single" w:sz="4" w:space="0" w:color="auto"/>
            </w:tcBorders>
            <w:shd w:val="clear" w:color="auto" w:fill="D9D9D9" w:themeFill="background1" w:themeFillShade="D9"/>
          </w:tcPr>
          <w:p w:rsidR="00047AD0" w:rsidRDefault="00047AD0" w:rsidP="00A21173">
            <w:pPr>
              <w:pStyle w:val="aaaindividuell"/>
              <w:keepNext w:val="0"/>
              <w:numPr>
                <w:ilvl w:val="0"/>
                <w:numId w:val="0"/>
              </w:numPr>
              <w:spacing w:before="0" w:after="0"/>
              <w:rPr>
                <w:b w:val="0"/>
                <w:sz w:val="22"/>
                <w:szCs w:val="22"/>
              </w:rPr>
            </w:pPr>
            <w:r>
              <w:rPr>
                <w:b w:val="0"/>
                <w:sz w:val="22"/>
                <w:szCs w:val="22"/>
              </w:rPr>
              <w:t>Would you like to have the same or are you satisfied with your own bhandi?</w:t>
            </w:r>
          </w:p>
        </w:tc>
        <w:tc>
          <w:tcPr>
            <w:tcW w:w="3260" w:type="dxa"/>
            <w:tcBorders>
              <w:left w:val="single" w:sz="4" w:space="0" w:color="auto"/>
              <w:right w:val="single" w:sz="4" w:space="0" w:color="auto"/>
            </w:tcBorders>
            <w:shd w:val="clear" w:color="auto" w:fill="auto"/>
          </w:tcPr>
          <w:p w:rsidR="00047AD0" w:rsidRDefault="00047AD0" w:rsidP="00A21173">
            <w:pPr>
              <w:pStyle w:val="aaaindividuell"/>
              <w:keepNext w:val="0"/>
              <w:numPr>
                <w:ilvl w:val="0"/>
                <w:numId w:val="0"/>
              </w:numPr>
              <w:spacing w:before="0" w:after="0"/>
              <w:rPr>
                <w:sz w:val="22"/>
                <w:szCs w:val="22"/>
              </w:rPr>
            </w:pPr>
          </w:p>
        </w:tc>
      </w:tr>
      <w:tr w:rsidR="003A670A" w:rsidRPr="00636E7F" w:rsidTr="003A670A">
        <w:trPr>
          <w:trHeight w:val="104"/>
        </w:trPr>
        <w:tc>
          <w:tcPr>
            <w:tcW w:w="1101" w:type="dxa"/>
            <w:gridSpan w:val="2"/>
            <w:tcBorders>
              <w:left w:val="single" w:sz="4" w:space="0" w:color="auto"/>
              <w:right w:val="nil"/>
            </w:tcBorders>
            <w:shd w:val="clear" w:color="auto" w:fill="D9D9D9"/>
          </w:tcPr>
          <w:p w:rsidR="00326519" w:rsidRPr="00B2640B" w:rsidRDefault="00326519" w:rsidP="00A21173">
            <w:pPr>
              <w:pStyle w:val="aaaindividuell"/>
              <w:keepNext w:val="0"/>
              <w:numPr>
                <w:ilvl w:val="0"/>
                <w:numId w:val="0"/>
              </w:numPr>
              <w:spacing w:before="0" w:after="0"/>
              <w:ind w:right="-2493"/>
              <w:rPr>
                <w:sz w:val="22"/>
                <w:szCs w:val="22"/>
              </w:rPr>
            </w:pPr>
            <w:r w:rsidRPr="00B2640B">
              <w:rPr>
                <w:sz w:val="22"/>
                <w:szCs w:val="22"/>
              </w:rPr>
              <w:t xml:space="preserve">If yes, </w:t>
            </w:r>
          </w:p>
        </w:tc>
        <w:tc>
          <w:tcPr>
            <w:tcW w:w="4795" w:type="dxa"/>
            <w:gridSpan w:val="5"/>
            <w:tcBorders>
              <w:left w:val="nil"/>
              <w:right w:val="nil"/>
            </w:tcBorders>
            <w:shd w:val="clear" w:color="auto" w:fill="auto"/>
          </w:tcPr>
          <w:p w:rsidR="00326519" w:rsidRDefault="003A670A" w:rsidP="00C46913">
            <w:pPr>
              <w:pStyle w:val="aaaindividuell"/>
              <w:keepNext w:val="0"/>
              <w:numPr>
                <w:ilvl w:val="0"/>
                <w:numId w:val="0"/>
              </w:numPr>
              <w:spacing w:before="0" w:after="0"/>
              <w:rPr>
                <w:b w:val="0"/>
                <w:sz w:val="22"/>
                <w:szCs w:val="22"/>
              </w:rPr>
            </w:pPr>
            <w:r>
              <w:rPr>
                <w:b w:val="0"/>
                <w:sz w:val="22"/>
                <w:szCs w:val="22"/>
              </w:rPr>
              <w:t>(i</w:t>
            </w:r>
            <w:r w:rsidR="00326519">
              <w:rPr>
                <w:b w:val="0"/>
                <w:sz w:val="22"/>
                <w:szCs w:val="22"/>
              </w:rPr>
              <w:t xml:space="preserve">) </w:t>
            </w:r>
            <w:r w:rsidR="00C46913">
              <w:rPr>
                <w:b w:val="0"/>
                <w:sz w:val="22"/>
                <w:szCs w:val="22"/>
              </w:rPr>
              <w:t xml:space="preserve">I want </w:t>
            </w:r>
            <w:r>
              <w:rPr>
                <w:b w:val="0"/>
                <w:sz w:val="22"/>
                <w:szCs w:val="22"/>
              </w:rPr>
              <w:t xml:space="preserve">to have </w:t>
            </w:r>
            <w:r w:rsidR="00C46913">
              <w:rPr>
                <w:b w:val="0"/>
                <w:sz w:val="22"/>
                <w:szCs w:val="22"/>
              </w:rPr>
              <w:t>the same type of bhandi</w:t>
            </w:r>
          </w:p>
        </w:tc>
        <w:tc>
          <w:tcPr>
            <w:tcW w:w="895" w:type="dxa"/>
            <w:gridSpan w:val="2"/>
            <w:tcBorders>
              <w:left w:val="nil"/>
              <w:right w:val="nil"/>
            </w:tcBorders>
            <w:shd w:val="clear" w:color="auto" w:fill="auto"/>
          </w:tcPr>
          <w:p w:rsidR="00326519" w:rsidRPr="00636E7F" w:rsidRDefault="00326519" w:rsidP="00A21173">
            <w:pPr>
              <w:pStyle w:val="aaaindividuell"/>
              <w:keepNext w:val="0"/>
              <w:numPr>
                <w:ilvl w:val="0"/>
                <w:numId w:val="0"/>
              </w:numPr>
              <w:spacing w:before="0" w:after="0"/>
              <w:rPr>
                <w:b w:val="0"/>
                <w:sz w:val="22"/>
                <w:szCs w:val="22"/>
              </w:rPr>
            </w:pPr>
          </w:p>
        </w:tc>
        <w:tc>
          <w:tcPr>
            <w:tcW w:w="4941" w:type="dxa"/>
            <w:gridSpan w:val="4"/>
            <w:tcBorders>
              <w:left w:val="nil"/>
              <w:right w:val="single" w:sz="4" w:space="0" w:color="auto"/>
            </w:tcBorders>
            <w:shd w:val="clear" w:color="auto" w:fill="auto"/>
          </w:tcPr>
          <w:p w:rsidR="007304BD" w:rsidRDefault="003A670A" w:rsidP="00A21173">
            <w:pPr>
              <w:pStyle w:val="aaaindividuell"/>
              <w:keepNext w:val="0"/>
              <w:numPr>
                <w:ilvl w:val="0"/>
                <w:numId w:val="0"/>
              </w:numPr>
              <w:spacing w:before="0" w:after="0"/>
              <w:ind w:right="-122"/>
              <w:rPr>
                <w:b w:val="0"/>
                <w:sz w:val="22"/>
                <w:szCs w:val="22"/>
              </w:rPr>
            </w:pPr>
            <w:r>
              <w:rPr>
                <w:b w:val="0"/>
                <w:sz w:val="22"/>
                <w:szCs w:val="22"/>
              </w:rPr>
              <w:t>(ii</w:t>
            </w:r>
            <w:r w:rsidR="00326519">
              <w:rPr>
                <w:b w:val="0"/>
                <w:sz w:val="22"/>
                <w:szCs w:val="22"/>
              </w:rPr>
              <w:t xml:space="preserve">) </w:t>
            </w:r>
            <w:r w:rsidR="00C46913">
              <w:rPr>
                <w:b w:val="0"/>
                <w:sz w:val="22"/>
                <w:szCs w:val="22"/>
              </w:rPr>
              <w:t xml:space="preserve">I am totally satisfied with my </w:t>
            </w:r>
            <w:r>
              <w:rPr>
                <w:b w:val="0"/>
                <w:sz w:val="22"/>
                <w:szCs w:val="22"/>
              </w:rPr>
              <w:t xml:space="preserve">existing </w:t>
            </w:r>
            <w:r w:rsidR="00C46913">
              <w:rPr>
                <w:b w:val="0"/>
                <w:sz w:val="22"/>
                <w:szCs w:val="22"/>
              </w:rPr>
              <w:t>bhandi</w:t>
            </w:r>
          </w:p>
          <w:p w:rsidR="00326519" w:rsidRDefault="007304BD" w:rsidP="00A21173">
            <w:pPr>
              <w:pStyle w:val="aaaindividuell"/>
              <w:keepNext w:val="0"/>
              <w:numPr>
                <w:ilvl w:val="0"/>
                <w:numId w:val="0"/>
              </w:numPr>
              <w:spacing w:before="0" w:after="0"/>
              <w:ind w:right="-122"/>
              <w:rPr>
                <w:b w:val="0"/>
                <w:sz w:val="22"/>
                <w:szCs w:val="22"/>
              </w:rPr>
            </w:pPr>
            <w:r>
              <w:rPr>
                <w:b w:val="0"/>
                <w:sz w:val="22"/>
                <w:szCs w:val="22"/>
              </w:rPr>
              <w:t xml:space="preserve"> (go to section B</w:t>
            </w:r>
            <w:r w:rsidR="006B0AD5">
              <w:rPr>
                <w:b w:val="0"/>
                <w:sz w:val="22"/>
                <w:szCs w:val="22"/>
              </w:rPr>
              <w:t>.1</w:t>
            </w:r>
            <w:r>
              <w:rPr>
                <w:b w:val="0"/>
                <w:sz w:val="22"/>
                <w:szCs w:val="22"/>
              </w:rPr>
              <w:t>)</w:t>
            </w:r>
          </w:p>
        </w:tc>
        <w:tc>
          <w:tcPr>
            <w:tcW w:w="3260" w:type="dxa"/>
            <w:tcBorders>
              <w:left w:val="single" w:sz="4" w:space="0" w:color="auto"/>
              <w:right w:val="single" w:sz="4" w:space="0" w:color="auto"/>
            </w:tcBorders>
            <w:shd w:val="clear" w:color="auto" w:fill="auto"/>
          </w:tcPr>
          <w:p w:rsidR="00326519" w:rsidRDefault="00326519" w:rsidP="00A21173">
            <w:pPr>
              <w:pStyle w:val="aaaindividuell"/>
              <w:keepNext w:val="0"/>
              <w:numPr>
                <w:ilvl w:val="0"/>
                <w:numId w:val="0"/>
              </w:numPr>
              <w:spacing w:before="0" w:after="0"/>
              <w:rPr>
                <w:sz w:val="22"/>
                <w:szCs w:val="22"/>
              </w:rPr>
            </w:pPr>
          </w:p>
        </w:tc>
      </w:tr>
      <w:tr w:rsidR="003A670A" w:rsidRPr="00636E7F" w:rsidTr="003A670A">
        <w:tc>
          <w:tcPr>
            <w:tcW w:w="11732" w:type="dxa"/>
            <w:gridSpan w:val="13"/>
            <w:tcBorders>
              <w:left w:val="single" w:sz="4" w:space="0" w:color="auto"/>
            </w:tcBorders>
            <w:shd w:val="clear" w:color="auto" w:fill="auto"/>
          </w:tcPr>
          <w:p w:rsidR="00326519" w:rsidRPr="00636E7F" w:rsidRDefault="00CC47EA" w:rsidP="00A21173">
            <w:pPr>
              <w:pStyle w:val="aaaindividuell"/>
              <w:keepNext w:val="0"/>
              <w:numPr>
                <w:ilvl w:val="0"/>
                <w:numId w:val="0"/>
              </w:numPr>
              <w:spacing w:before="0" w:after="0"/>
              <w:rPr>
                <w:sz w:val="22"/>
                <w:szCs w:val="22"/>
              </w:rPr>
            </w:pPr>
            <w:r>
              <w:rPr>
                <w:sz w:val="22"/>
                <w:szCs w:val="22"/>
              </w:rPr>
              <w:t>13</w:t>
            </w:r>
            <w:r w:rsidR="003A670A">
              <w:rPr>
                <w:sz w:val="22"/>
                <w:szCs w:val="22"/>
              </w:rPr>
              <w:t>.</w:t>
            </w:r>
          </w:p>
        </w:tc>
        <w:tc>
          <w:tcPr>
            <w:tcW w:w="3260" w:type="dxa"/>
            <w:tcBorders>
              <w:right w:val="single" w:sz="4" w:space="0" w:color="auto"/>
            </w:tcBorders>
            <w:shd w:val="clear" w:color="auto" w:fill="auto"/>
          </w:tcPr>
          <w:p w:rsidR="00326519" w:rsidRPr="00636E7F" w:rsidRDefault="00326519" w:rsidP="00A21173">
            <w:pPr>
              <w:pStyle w:val="aaaindividuell"/>
              <w:keepNext w:val="0"/>
              <w:numPr>
                <w:ilvl w:val="0"/>
                <w:numId w:val="0"/>
              </w:numPr>
              <w:spacing w:before="0" w:after="0"/>
              <w:rPr>
                <w:sz w:val="22"/>
                <w:szCs w:val="22"/>
              </w:rPr>
            </w:pPr>
          </w:p>
        </w:tc>
      </w:tr>
      <w:tr w:rsidR="00FC5D87" w:rsidRPr="0072597C" w:rsidTr="00A21173">
        <w:tc>
          <w:tcPr>
            <w:tcW w:w="11732" w:type="dxa"/>
            <w:gridSpan w:val="13"/>
            <w:tcBorders>
              <w:left w:val="single" w:sz="4" w:space="0" w:color="auto"/>
              <w:right w:val="single" w:sz="4" w:space="0" w:color="auto"/>
            </w:tcBorders>
            <w:shd w:val="clear" w:color="auto" w:fill="BFBFBF" w:themeFill="background1" w:themeFillShade="BF"/>
          </w:tcPr>
          <w:p w:rsidR="00FC5D87" w:rsidRDefault="00FC5D87" w:rsidP="00A21173">
            <w:pPr>
              <w:pStyle w:val="aaaindividuell"/>
              <w:keepNext w:val="0"/>
              <w:numPr>
                <w:ilvl w:val="0"/>
                <w:numId w:val="0"/>
              </w:numPr>
              <w:spacing w:before="0" w:after="0"/>
              <w:rPr>
                <w:b w:val="0"/>
                <w:sz w:val="22"/>
                <w:szCs w:val="22"/>
              </w:rPr>
            </w:pPr>
            <w:r>
              <w:rPr>
                <w:sz w:val="22"/>
                <w:szCs w:val="22"/>
              </w:rPr>
              <w:t>If you would like to have such a bhandi (i) please state why:</w:t>
            </w:r>
          </w:p>
        </w:tc>
        <w:tc>
          <w:tcPr>
            <w:tcW w:w="3260" w:type="dxa"/>
            <w:tcBorders>
              <w:left w:val="single" w:sz="4" w:space="0" w:color="auto"/>
              <w:right w:val="single" w:sz="4" w:space="0" w:color="auto"/>
            </w:tcBorders>
            <w:shd w:val="clear" w:color="auto" w:fill="auto"/>
          </w:tcPr>
          <w:p w:rsidR="00FC5D87" w:rsidRPr="0072597C" w:rsidRDefault="00FC5D87" w:rsidP="00A21173">
            <w:pPr>
              <w:pStyle w:val="aaaindividuell"/>
              <w:keepNext w:val="0"/>
              <w:numPr>
                <w:ilvl w:val="0"/>
                <w:numId w:val="0"/>
              </w:numPr>
              <w:spacing w:before="0" w:after="0"/>
              <w:rPr>
                <w:b w:val="0"/>
                <w:sz w:val="22"/>
                <w:szCs w:val="22"/>
              </w:rPr>
            </w:pPr>
          </w:p>
        </w:tc>
      </w:tr>
      <w:tr w:rsidR="003A670A" w:rsidRPr="0072597C" w:rsidTr="003A670A">
        <w:tc>
          <w:tcPr>
            <w:tcW w:w="5353" w:type="dxa"/>
            <w:gridSpan w:val="5"/>
            <w:tcBorders>
              <w:left w:val="single" w:sz="4" w:space="0" w:color="auto"/>
              <w:bottom w:val="single" w:sz="4" w:space="0" w:color="auto"/>
              <w:right w:val="nil"/>
            </w:tcBorders>
            <w:shd w:val="clear" w:color="auto" w:fill="auto"/>
          </w:tcPr>
          <w:p w:rsidR="003A670A" w:rsidRDefault="003A670A" w:rsidP="003A670A">
            <w:pPr>
              <w:pStyle w:val="aaaindividuell"/>
              <w:keepNext w:val="0"/>
              <w:numPr>
                <w:ilvl w:val="0"/>
                <w:numId w:val="0"/>
              </w:numPr>
              <w:spacing w:before="0" w:after="0"/>
              <w:ind w:right="-2493"/>
              <w:rPr>
                <w:sz w:val="22"/>
                <w:szCs w:val="22"/>
              </w:rPr>
            </w:pPr>
          </w:p>
        </w:tc>
        <w:tc>
          <w:tcPr>
            <w:tcW w:w="6379" w:type="dxa"/>
            <w:gridSpan w:val="8"/>
            <w:tcBorders>
              <w:left w:val="nil"/>
              <w:bottom w:val="single" w:sz="4" w:space="0" w:color="auto"/>
              <w:right w:val="single" w:sz="4" w:space="0" w:color="auto"/>
            </w:tcBorders>
            <w:shd w:val="clear" w:color="auto" w:fill="auto"/>
          </w:tcPr>
          <w:p w:rsidR="003A670A" w:rsidRDefault="003A670A" w:rsidP="00A21173">
            <w:pPr>
              <w:pStyle w:val="aaaindividuell"/>
              <w:keepNext w:val="0"/>
              <w:numPr>
                <w:ilvl w:val="0"/>
                <w:numId w:val="0"/>
              </w:numPr>
              <w:spacing w:before="0" w:after="0"/>
              <w:rPr>
                <w:b w:val="0"/>
                <w:sz w:val="22"/>
                <w:szCs w:val="22"/>
              </w:rPr>
            </w:pPr>
          </w:p>
          <w:p w:rsidR="00FC5D87" w:rsidRDefault="00FC5D87" w:rsidP="00A21173">
            <w:pPr>
              <w:pStyle w:val="aaaindividuell"/>
              <w:keepNext w:val="0"/>
              <w:numPr>
                <w:ilvl w:val="0"/>
                <w:numId w:val="0"/>
              </w:numPr>
              <w:spacing w:before="0" w:after="0"/>
              <w:rPr>
                <w:b w:val="0"/>
                <w:sz w:val="22"/>
                <w:szCs w:val="22"/>
              </w:rPr>
            </w:pPr>
          </w:p>
          <w:p w:rsidR="00FC5D87" w:rsidRDefault="00FC5D87" w:rsidP="00A21173">
            <w:pPr>
              <w:pStyle w:val="aaaindividuell"/>
              <w:keepNext w:val="0"/>
              <w:numPr>
                <w:ilvl w:val="0"/>
                <w:numId w:val="0"/>
              </w:numPr>
              <w:spacing w:before="0" w:after="0"/>
              <w:rPr>
                <w:b w:val="0"/>
                <w:sz w:val="22"/>
                <w:szCs w:val="22"/>
              </w:rPr>
            </w:pPr>
          </w:p>
        </w:tc>
        <w:tc>
          <w:tcPr>
            <w:tcW w:w="3260" w:type="dxa"/>
            <w:tcBorders>
              <w:left w:val="single" w:sz="4" w:space="0" w:color="auto"/>
              <w:bottom w:val="single" w:sz="4" w:space="0" w:color="auto"/>
              <w:right w:val="single" w:sz="4" w:space="0" w:color="auto"/>
            </w:tcBorders>
            <w:shd w:val="clear" w:color="auto" w:fill="auto"/>
          </w:tcPr>
          <w:p w:rsidR="003A670A" w:rsidRPr="0072597C" w:rsidRDefault="003A670A" w:rsidP="00A21173">
            <w:pPr>
              <w:pStyle w:val="aaaindividuell"/>
              <w:keepNext w:val="0"/>
              <w:numPr>
                <w:ilvl w:val="0"/>
                <w:numId w:val="0"/>
              </w:numPr>
              <w:spacing w:before="0" w:after="0"/>
              <w:rPr>
                <w:b w:val="0"/>
                <w:sz w:val="22"/>
                <w:szCs w:val="22"/>
              </w:rPr>
            </w:pPr>
          </w:p>
        </w:tc>
      </w:tr>
    </w:tbl>
    <w:p w:rsidR="009311DE" w:rsidRDefault="00D87B0A" w:rsidP="004328F3">
      <w:pPr>
        <w:pStyle w:val="aaaindividuell"/>
        <w:keepNext w:val="0"/>
        <w:numPr>
          <w:ilvl w:val="0"/>
          <w:numId w:val="0"/>
        </w:numPr>
        <w:spacing w:before="0" w:after="0"/>
      </w:pPr>
      <w:r>
        <w:br w:type="page"/>
      </w:r>
    </w:p>
    <w:p w:rsidR="00111487" w:rsidRDefault="009311DE" w:rsidP="009311DE">
      <w:pPr>
        <w:pStyle w:val="aaaindividuell"/>
        <w:keepNext w:val="0"/>
        <w:numPr>
          <w:ilvl w:val="0"/>
          <w:numId w:val="36"/>
        </w:numPr>
        <w:spacing w:before="0" w:after="0"/>
      </w:pPr>
      <w:r>
        <w:rPr>
          <w:sz w:val="22"/>
        </w:rPr>
        <w:lastRenderedPageBreak/>
        <w:t>Handling and maintaining the Bandhi</w:t>
      </w:r>
    </w:p>
    <w:tbl>
      <w:tblPr>
        <w:tblW w:w="14850" w:type="dxa"/>
        <w:tblLayout w:type="fixed"/>
        <w:tblLook w:val="04A0" w:firstRow="1" w:lastRow="0" w:firstColumn="1" w:lastColumn="0" w:noHBand="0" w:noVBand="1"/>
      </w:tblPr>
      <w:tblGrid>
        <w:gridCol w:w="534"/>
        <w:gridCol w:w="59"/>
        <w:gridCol w:w="3095"/>
        <w:gridCol w:w="683"/>
        <w:gridCol w:w="273"/>
        <w:gridCol w:w="567"/>
        <w:gridCol w:w="2599"/>
        <w:gridCol w:w="520"/>
        <w:gridCol w:w="992"/>
        <w:gridCol w:w="567"/>
        <w:gridCol w:w="709"/>
        <w:gridCol w:w="617"/>
        <w:gridCol w:w="92"/>
        <w:gridCol w:w="425"/>
        <w:gridCol w:w="142"/>
        <w:gridCol w:w="1216"/>
        <w:gridCol w:w="201"/>
        <w:gridCol w:w="142"/>
        <w:gridCol w:w="283"/>
        <w:gridCol w:w="142"/>
        <w:gridCol w:w="112"/>
        <w:gridCol w:w="880"/>
      </w:tblGrid>
      <w:tr w:rsidR="00B84BFA" w:rsidRPr="00636E7F" w:rsidTr="001165FE">
        <w:tc>
          <w:tcPr>
            <w:tcW w:w="7810" w:type="dxa"/>
            <w:gridSpan w:val="7"/>
            <w:tcBorders>
              <w:top w:val="single" w:sz="4" w:space="0" w:color="auto"/>
              <w:left w:val="single" w:sz="4" w:space="0" w:color="auto"/>
            </w:tcBorders>
            <w:shd w:val="clear" w:color="auto" w:fill="C0C0C0"/>
          </w:tcPr>
          <w:p w:rsidR="00B84BFA" w:rsidRPr="00636E7F" w:rsidRDefault="00B84BFA" w:rsidP="009311DE">
            <w:pPr>
              <w:pStyle w:val="aaaindividuell"/>
              <w:keepNext w:val="0"/>
              <w:numPr>
                <w:ilvl w:val="0"/>
                <w:numId w:val="0"/>
              </w:numPr>
              <w:spacing w:before="0" w:after="0"/>
              <w:rPr>
                <w:sz w:val="22"/>
                <w:szCs w:val="22"/>
              </w:rPr>
            </w:pPr>
            <w:r w:rsidRPr="00636E7F">
              <w:rPr>
                <w:sz w:val="22"/>
                <w:szCs w:val="22"/>
              </w:rPr>
              <w:t>Questions</w:t>
            </w:r>
          </w:p>
        </w:tc>
        <w:tc>
          <w:tcPr>
            <w:tcW w:w="7040" w:type="dxa"/>
            <w:gridSpan w:val="15"/>
            <w:tcBorders>
              <w:top w:val="single" w:sz="4" w:space="0" w:color="auto"/>
              <w:right w:val="single" w:sz="4" w:space="0" w:color="auto"/>
            </w:tcBorders>
            <w:shd w:val="clear" w:color="auto" w:fill="C0C0C0"/>
          </w:tcPr>
          <w:p w:rsidR="00B84BFA" w:rsidRPr="00636E7F" w:rsidRDefault="00B84BFA" w:rsidP="009311DE">
            <w:pPr>
              <w:pStyle w:val="aaaindividuell"/>
              <w:keepNext w:val="0"/>
              <w:numPr>
                <w:ilvl w:val="0"/>
                <w:numId w:val="0"/>
              </w:numPr>
              <w:spacing w:before="0" w:after="0"/>
              <w:rPr>
                <w:sz w:val="22"/>
                <w:szCs w:val="22"/>
              </w:rPr>
            </w:pPr>
            <w:r w:rsidRPr="00636E7F">
              <w:rPr>
                <w:sz w:val="22"/>
                <w:szCs w:val="22"/>
              </w:rPr>
              <w:t>Observation</w:t>
            </w:r>
          </w:p>
        </w:tc>
      </w:tr>
      <w:tr w:rsidR="00B84BFA" w:rsidRPr="00636E7F" w:rsidTr="001165FE">
        <w:tc>
          <w:tcPr>
            <w:tcW w:w="7810" w:type="dxa"/>
            <w:gridSpan w:val="7"/>
            <w:tcBorders>
              <w:left w:val="single" w:sz="4" w:space="0" w:color="auto"/>
              <w:right w:val="single" w:sz="4" w:space="0" w:color="auto"/>
            </w:tcBorders>
            <w:shd w:val="clear" w:color="auto" w:fill="auto"/>
          </w:tcPr>
          <w:p w:rsidR="00B84BFA" w:rsidRPr="00636E7F" w:rsidRDefault="00B84BFA" w:rsidP="009311DE">
            <w:pPr>
              <w:pStyle w:val="aaaindividuell"/>
              <w:keepNext w:val="0"/>
              <w:numPr>
                <w:ilvl w:val="0"/>
                <w:numId w:val="0"/>
              </w:numPr>
              <w:spacing w:before="0" w:after="0"/>
              <w:rPr>
                <w:sz w:val="22"/>
                <w:szCs w:val="22"/>
              </w:rPr>
            </w:pPr>
            <w:r>
              <w:rPr>
                <w:sz w:val="22"/>
                <w:szCs w:val="22"/>
              </w:rPr>
              <w:t>1</w:t>
            </w:r>
            <w:r w:rsidRPr="00636E7F">
              <w:rPr>
                <w:sz w:val="22"/>
                <w:szCs w:val="22"/>
              </w:rPr>
              <w:t>.</w:t>
            </w:r>
          </w:p>
        </w:tc>
        <w:tc>
          <w:tcPr>
            <w:tcW w:w="7040" w:type="dxa"/>
            <w:gridSpan w:val="15"/>
            <w:tcBorders>
              <w:left w:val="single" w:sz="4" w:space="0" w:color="auto"/>
              <w:right w:val="single" w:sz="4" w:space="0" w:color="auto"/>
            </w:tcBorders>
            <w:shd w:val="clear" w:color="auto" w:fill="auto"/>
          </w:tcPr>
          <w:p w:rsidR="00B84BFA" w:rsidRPr="00636E7F" w:rsidRDefault="009435A6" w:rsidP="009311DE">
            <w:pPr>
              <w:pStyle w:val="aaaindividuell"/>
              <w:keepNext w:val="0"/>
              <w:numPr>
                <w:ilvl w:val="0"/>
                <w:numId w:val="0"/>
              </w:numPr>
              <w:spacing w:before="0" w:after="0"/>
              <w:rPr>
                <w:sz w:val="22"/>
                <w:szCs w:val="22"/>
              </w:rPr>
            </w:pPr>
            <w:r>
              <w:rPr>
                <w:sz w:val="22"/>
                <w:szCs w:val="22"/>
              </w:rPr>
              <w:t>1a.</w:t>
            </w:r>
          </w:p>
        </w:tc>
      </w:tr>
      <w:tr w:rsidR="00B84BFA" w:rsidRPr="00636E7F" w:rsidTr="001165FE">
        <w:tc>
          <w:tcPr>
            <w:tcW w:w="7810" w:type="dxa"/>
            <w:gridSpan w:val="7"/>
            <w:tcBorders>
              <w:left w:val="single" w:sz="4" w:space="0" w:color="auto"/>
              <w:right w:val="single" w:sz="4" w:space="0" w:color="auto"/>
            </w:tcBorders>
            <w:shd w:val="clear" w:color="auto" w:fill="D9D9D9"/>
          </w:tcPr>
          <w:p w:rsidR="00B84BFA" w:rsidRPr="00636E7F" w:rsidRDefault="00F67284" w:rsidP="009311DE">
            <w:pPr>
              <w:pStyle w:val="aaaindividuell"/>
              <w:keepNext w:val="0"/>
              <w:numPr>
                <w:ilvl w:val="0"/>
                <w:numId w:val="0"/>
              </w:numPr>
              <w:spacing w:before="0" w:after="0"/>
              <w:rPr>
                <w:sz w:val="22"/>
                <w:szCs w:val="22"/>
              </w:rPr>
            </w:pPr>
            <w:r>
              <w:rPr>
                <w:sz w:val="22"/>
                <w:szCs w:val="22"/>
              </w:rPr>
              <w:t>Since how</w:t>
            </w:r>
            <w:r w:rsidR="00B92FEA">
              <w:rPr>
                <w:sz w:val="22"/>
                <w:szCs w:val="22"/>
              </w:rPr>
              <w:t xml:space="preserve"> many years do you use this bandhi for your business</w:t>
            </w:r>
            <w:r w:rsidR="00B84BFA" w:rsidRPr="00636E7F">
              <w:rPr>
                <w:sz w:val="22"/>
                <w:szCs w:val="22"/>
              </w:rPr>
              <w:t>?</w:t>
            </w:r>
          </w:p>
        </w:tc>
        <w:tc>
          <w:tcPr>
            <w:tcW w:w="7040" w:type="dxa"/>
            <w:gridSpan w:val="15"/>
            <w:tcBorders>
              <w:left w:val="single" w:sz="4" w:space="0" w:color="auto"/>
              <w:right w:val="single" w:sz="4" w:space="0" w:color="auto"/>
            </w:tcBorders>
            <w:shd w:val="clear" w:color="auto" w:fill="D9D9D9"/>
          </w:tcPr>
          <w:p w:rsidR="00B84BFA" w:rsidRPr="00636E7F" w:rsidRDefault="009435A6" w:rsidP="009311DE">
            <w:pPr>
              <w:pStyle w:val="aaaindividuell"/>
              <w:keepNext w:val="0"/>
              <w:numPr>
                <w:ilvl w:val="0"/>
                <w:numId w:val="0"/>
              </w:numPr>
              <w:spacing w:before="0" w:after="0"/>
              <w:rPr>
                <w:sz w:val="22"/>
                <w:szCs w:val="22"/>
              </w:rPr>
            </w:pPr>
            <w:r>
              <w:rPr>
                <w:sz w:val="22"/>
                <w:szCs w:val="22"/>
              </w:rPr>
              <w:t>What is the overall appearance of the bandhi?</w:t>
            </w:r>
          </w:p>
        </w:tc>
      </w:tr>
      <w:tr w:rsidR="005F3AED" w:rsidRPr="00636E7F" w:rsidTr="002D704F">
        <w:tc>
          <w:tcPr>
            <w:tcW w:w="7810" w:type="dxa"/>
            <w:gridSpan w:val="7"/>
            <w:tcBorders>
              <w:left w:val="single" w:sz="4" w:space="0" w:color="auto"/>
              <w:right w:val="single" w:sz="4" w:space="0" w:color="auto"/>
            </w:tcBorders>
            <w:shd w:val="clear" w:color="auto" w:fill="auto"/>
          </w:tcPr>
          <w:p w:rsidR="005F3AED" w:rsidRPr="00636E7F" w:rsidRDefault="005F3AED" w:rsidP="009311DE">
            <w:pPr>
              <w:pStyle w:val="aaaindividuell"/>
              <w:keepNext w:val="0"/>
              <w:numPr>
                <w:ilvl w:val="0"/>
                <w:numId w:val="0"/>
              </w:numPr>
              <w:spacing w:before="0" w:after="0"/>
              <w:rPr>
                <w:b w:val="0"/>
                <w:sz w:val="22"/>
                <w:szCs w:val="22"/>
              </w:rPr>
            </w:pPr>
            <w:r>
              <w:rPr>
                <w:b w:val="0"/>
                <w:sz w:val="22"/>
                <w:szCs w:val="22"/>
              </w:rPr>
              <w:t>_____________________ year</w:t>
            </w:r>
            <w:r w:rsidR="00077549">
              <w:rPr>
                <w:b w:val="0"/>
                <w:sz w:val="22"/>
                <w:szCs w:val="22"/>
              </w:rPr>
              <w:t>s</w:t>
            </w:r>
          </w:p>
        </w:tc>
        <w:tc>
          <w:tcPr>
            <w:tcW w:w="520" w:type="dxa"/>
            <w:tcBorders>
              <w:left w:val="single" w:sz="4" w:space="0" w:color="auto"/>
            </w:tcBorders>
            <w:shd w:val="clear" w:color="auto" w:fill="auto"/>
          </w:tcPr>
          <w:p w:rsidR="005F3AED" w:rsidRPr="00636E7F" w:rsidRDefault="005F3AED" w:rsidP="009311DE">
            <w:pPr>
              <w:pStyle w:val="aaaindividuell"/>
              <w:keepNext w:val="0"/>
              <w:numPr>
                <w:ilvl w:val="0"/>
                <w:numId w:val="0"/>
              </w:numPr>
              <w:spacing w:before="0" w:after="0"/>
              <w:rPr>
                <w:b w:val="0"/>
                <w:sz w:val="22"/>
                <w:szCs w:val="22"/>
              </w:rPr>
            </w:pPr>
            <w:r w:rsidRPr="00636E7F">
              <w:rPr>
                <w:b w:val="0"/>
                <w:sz w:val="22"/>
                <w:szCs w:val="22"/>
              </w:rPr>
              <w:t>(i)</w:t>
            </w:r>
          </w:p>
        </w:tc>
        <w:tc>
          <w:tcPr>
            <w:tcW w:w="992" w:type="dxa"/>
            <w:shd w:val="clear" w:color="auto" w:fill="auto"/>
          </w:tcPr>
          <w:p w:rsidR="005F3AED" w:rsidRPr="00636E7F" w:rsidRDefault="005F3AED" w:rsidP="009311DE">
            <w:pPr>
              <w:pStyle w:val="aaaindividuell"/>
              <w:keepNext w:val="0"/>
              <w:numPr>
                <w:ilvl w:val="0"/>
                <w:numId w:val="0"/>
              </w:numPr>
              <w:spacing w:before="0" w:after="0"/>
              <w:rPr>
                <w:b w:val="0"/>
                <w:sz w:val="22"/>
                <w:szCs w:val="22"/>
              </w:rPr>
            </w:pPr>
            <w:r>
              <w:rPr>
                <w:b w:val="0"/>
                <w:sz w:val="22"/>
                <w:szCs w:val="22"/>
              </w:rPr>
              <w:t>Brand new</w:t>
            </w:r>
          </w:p>
        </w:tc>
        <w:tc>
          <w:tcPr>
            <w:tcW w:w="567" w:type="dxa"/>
            <w:shd w:val="clear" w:color="auto" w:fill="auto"/>
          </w:tcPr>
          <w:p w:rsidR="005F3AED" w:rsidRPr="00636E7F" w:rsidRDefault="005F3AED" w:rsidP="009311DE">
            <w:pPr>
              <w:pStyle w:val="aaaindividuell"/>
              <w:keepNext w:val="0"/>
              <w:numPr>
                <w:ilvl w:val="0"/>
                <w:numId w:val="0"/>
              </w:numPr>
              <w:spacing w:before="0" w:after="0"/>
              <w:rPr>
                <w:b w:val="0"/>
                <w:sz w:val="22"/>
                <w:szCs w:val="22"/>
              </w:rPr>
            </w:pPr>
            <w:r w:rsidRPr="00636E7F">
              <w:rPr>
                <w:b w:val="0"/>
                <w:sz w:val="22"/>
                <w:szCs w:val="22"/>
              </w:rPr>
              <w:t>(ii)</w:t>
            </w:r>
          </w:p>
        </w:tc>
        <w:tc>
          <w:tcPr>
            <w:tcW w:w="1326" w:type="dxa"/>
            <w:gridSpan w:val="2"/>
            <w:shd w:val="clear" w:color="auto" w:fill="auto"/>
          </w:tcPr>
          <w:p w:rsidR="005F3AED" w:rsidRPr="00636E7F" w:rsidRDefault="005F3AED" w:rsidP="009311DE">
            <w:pPr>
              <w:pStyle w:val="aaaindividuell"/>
              <w:keepNext w:val="0"/>
              <w:numPr>
                <w:ilvl w:val="0"/>
                <w:numId w:val="0"/>
              </w:numPr>
              <w:spacing w:before="0" w:after="0"/>
              <w:rPr>
                <w:b w:val="0"/>
                <w:sz w:val="22"/>
                <w:szCs w:val="22"/>
              </w:rPr>
            </w:pPr>
            <w:r>
              <w:rPr>
                <w:b w:val="0"/>
                <w:sz w:val="22"/>
                <w:szCs w:val="22"/>
              </w:rPr>
              <w:t>Used but well maintained</w:t>
            </w:r>
          </w:p>
        </w:tc>
        <w:tc>
          <w:tcPr>
            <w:tcW w:w="517" w:type="dxa"/>
            <w:gridSpan w:val="2"/>
            <w:shd w:val="clear" w:color="auto" w:fill="auto"/>
          </w:tcPr>
          <w:p w:rsidR="005F3AED" w:rsidRPr="00636E7F" w:rsidRDefault="005F3AED" w:rsidP="009311DE">
            <w:pPr>
              <w:pStyle w:val="aaaindividuell"/>
              <w:keepNext w:val="0"/>
              <w:numPr>
                <w:ilvl w:val="0"/>
                <w:numId w:val="0"/>
              </w:numPr>
              <w:spacing w:before="0" w:after="0"/>
              <w:rPr>
                <w:b w:val="0"/>
                <w:sz w:val="22"/>
                <w:szCs w:val="22"/>
              </w:rPr>
            </w:pPr>
            <w:r w:rsidRPr="00636E7F">
              <w:rPr>
                <w:b w:val="0"/>
                <w:sz w:val="22"/>
                <w:szCs w:val="22"/>
              </w:rPr>
              <w:t>(iii)</w:t>
            </w:r>
          </w:p>
        </w:tc>
        <w:tc>
          <w:tcPr>
            <w:tcW w:w="1559" w:type="dxa"/>
            <w:gridSpan w:val="3"/>
            <w:shd w:val="clear" w:color="auto" w:fill="auto"/>
          </w:tcPr>
          <w:p w:rsidR="005F3AED" w:rsidRDefault="005F3AED" w:rsidP="009311DE">
            <w:pPr>
              <w:pStyle w:val="aaaindividuell"/>
              <w:keepNext w:val="0"/>
              <w:numPr>
                <w:ilvl w:val="0"/>
                <w:numId w:val="0"/>
              </w:numPr>
              <w:spacing w:before="0" w:after="0"/>
              <w:rPr>
                <w:b w:val="0"/>
                <w:sz w:val="22"/>
                <w:szCs w:val="22"/>
              </w:rPr>
            </w:pPr>
            <w:r>
              <w:rPr>
                <w:b w:val="0"/>
                <w:sz w:val="22"/>
                <w:szCs w:val="22"/>
              </w:rPr>
              <w:t xml:space="preserve">Used </w:t>
            </w:r>
            <w:r w:rsidRPr="009435A6">
              <w:rPr>
                <w:sz w:val="22"/>
                <w:szCs w:val="22"/>
              </w:rPr>
              <w:t>not</w:t>
            </w:r>
            <w:r>
              <w:rPr>
                <w:b w:val="0"/>
                <w:sz w:val="22"/>
                <w:szCs w:val="22"/>
              </w:rPr>
              <w:t xml:space="preserve"> well</w:t>
            </w:r>
          </w:p>
          <w:p w:rsidR="005F3AED" w:rsidRPr="00636E7F" w:rsidRDefault="005F3AED" w:rsidP="009311DE">
            <w:pPr>
              <w:pStyle w:val="aaaindividuell"/>
              <w:keepNext w:val="0"/>
              <w:numPr>
                <w:ilvl w:val="0"/>
                <w:numId w:val="0"/>
              </w:numPr>
              <w:spacing w:before="0" w:after="0"/>
              <w:rPr>
                <w:b w:val="0"/>
                <w:sz w:val="22"/>
                <w:szCs w:val="22"/>
              </w:rPr>
            </w:pPr>
            <w:r>
              <w:rPr>
                <w:b w:val="0"/>
                <w:sz w:val="22"/>
                <w:szCs w:val="22"/>
              </w:rPr>
              <w:t>maintained</w:t>
            </w:r>
          </w:p>
        </w:tc>
        <w:tc>
          <w:tcPr>
            <w:tcW w:w="567" w:type="dxa"/>
            <w:gridSpan w:val="3"/>
            <w:shd w:val="clear" w:color="auto" w:fill="auto"/>
          </w:tcPr>
          <w:p w:rsidR="005F3AED" w:rsidRPr="00636E7F" w:rsidRDefault="005F3AED" w:rsidP="009311DE">
            <w:pPr>
              <w:pStyle w:val="aaaindividuell"/>
              <w:keepNext w:val="0"/>
              <w:numPr>
                <w:ilvl w:val="0"/>
                <w:numId w:val="0"/>
              </w:numPr>
              <w:spacing w:before="0" w:after="0"/>
              <w:rPr>
                <w:b w:val="0"/>
                <w:sz w:val="22"/>
                <w:szCs w:val="22"/>
              </w:rPr>
            </w:pPr>
            <w:r>
              <w:rPr>
                <w:b w:val="0"/>
                <w:sz w:val="22"/>
                <w:szCs w:val="22"/>
              </w:rPr>
              <w:t>(iv)</w:t>
            </w:r>
          </w:p>
        </w:tc>
        <w:tc>
          <w:tcPr>
            <w:tcW w:w="992" w:type="dxa"/>
            <w:gridSpan w:val="2"/>
            <w:tcBorders>
              <w:right w:val="single" w:sz="4" w:space="0" w:color="auto"/>
            </w:tcBorders>
            <w:shd w:val="clear" w:color="auto" w:fill="auto"/>
          </w:tcPr>
          <w:p w:rsidR="005F3AED" w:rsidRPr="00636E7F" w:rsidRDefault="005F3AED" w:rsidP="009311DE">
            <w:pPr>
              <w:pStyle w:val="aaaindividuell"/>
              <w:keepNext w:val="0"/>
              <w:numPr>
                <w:ilvl w:val="0"/>
                <w:numId w:val="0"/>
              </w:numPr>
              <w:spacing w:before="0" w:after="0"/>
              <w:rPr>
                <w:b w:val="0"/>
                <w:sz w:val="22"/>
                <w:szCs w:val="22"/>
              </w:rPr>
            </w:pPr>
            <w:r>
              <w:rPr>
                <w:b w:val="0"/>
                <w:sz w:val="22"/>
                <w:szCs w:val="22"/>
              </w:rPr>
              <w:t>shabby</w:t>
            </w:r>
          </w:p>
        </w:tc>
      </w:tr>
      <w:tr w:rsidR="00B84BFA" w:rsidRPr="00636E7F" w:rsidTr="001165FE">
        <w:tc>
          <w:tcPr>
            <w:tcW w:w="7810" w:type="dxa"/>
            <w:gridSpan w:val="7"/>
            <w:tcBorders>
              <w:left w:val="single" w:sz="4" w:space="0" w:color="auto"/>
              <w:right w:val="single" w:sz="4" w:space="0" w:color="auto"/>
            </w:tcBorders>
            <w:shd w:val="clear" w:color="auto" w:fill="auto"/>
          </w:tcPr>
          <w:p w:rsidR="00B84BFA" w:rsidRPr="00636E7F" w:rsidRDefault="00B84BFA" w:rsidP="009311DE">
            <w:pPr>
              <w:pStyle w:val="aaaindividuell"/>
              <w:keepNext w:val="0"/>
              <w:numPr>
                <w:ilvl w:val="0"/>
                <w:numId w:val="0"/>
              </w:numPr>
              <w:spacing w:before="0" w:after="0"/>
              <w:rPr>
                <w:sz w:val="22"/>
                <w:szCs w:val="22"/>
              </w:rPr>
            </w:pPr>
            <w:r>
              <w:rPr>
                <w:sz w:val="22"/>
                <w:szCs w:val="22"/>
              </w:rPr>
              <w:t>2.</w:t>
            </w:r>
          </w:p>
        </w:tc>
        <w:tc>
          <w:tcPr>
            <w:tcW w:w="7040" w:type="dxa"/>
            <w:gridSpan w:val="15"/>
            <w:tcBorders>
              <w:left w:val="single" w:sz="4" w:space="0" w:color="auto"/>
              <w:right w:val="single" w:sz="4" w:space="0" w:color="auto"/>
            </w:tcBorders>
            <w:shd w:val="clear" w:color="auto" w:fill="auto"/>
          </w:tcPr>
          <w:p w:rsidR="00B84BFA" w:rsidRPr="00636E7F" w:rsidRDefault="00B84BFA" w:rsidP="009311DE">
            <w:pPr>
              <w:pStyle w:val="aaaindividuell"/>
              <w:keepNext w:val="0"/>
              <w:numPr>
                <w:ilvl w:val="0"/>
                <w:numId w:val="0"/>
              </w:numPr>
              <w:spacing w:before="0" w:after="0"/>
              <w:rPr>
                <w:sz w:val="22"/>
                <w:szCs w:val="22"/>
              </w:rPr>
            </w:pPr>
          </w:p>
        </w:tc>
      </w:tr>
      <w:tr w:rsidR="00B84BFA" w:rsidRPr="00636E7F" w:rsidTr="001165FE">
        <w:tc>
          <w:tcPr>
            <w:tcW w:w="7810" w:type="dxa"/>
            <w:gridSpan w:val="7"/>
            <w:tcBorders>
              <w:left w:val="single" w:sz="4" w:space="0" w:color="auto"/>
              <w:right w:val="single" w:sz="4" w:space="0" w:color="auto"/>
            </w:tcBorders>
            <w:shd w:val="clear" w:color="auto" w:fill="D9D9D9"/>
          </w:tcPr>
          <w:p w:rsidR="00B84BFA" w:rsidRPr="00636E7F" w:rsidRDefault="00B92FEA" w:rsidP="009311DE">
            <w:pPr>
              <w:pStyle w:val="aaaindividuell"/>
              <w:keepNext w:val="0"/>
              <w:numPr>
                <w:ilvl w:val="0"/>
                <w:numId w:val="0"/>
              </w:numPr>
              <w:spacing w:before="0" w:after="0"/>
              <w:rPr>
                <w:sz w:val="22"/>
                <w:szCs w:val="22"/>
              </w:rPr>
            </w:pPr>
            <w:r>
              <w:rPr>
                <w:sz w:val="22"/>
                <w:szCs w:val="22"/>
              </w:rPr>
              <w:t>When you got this bandhi, was it already used or new?</w:t>
            </w:r>
          </w:p>
        </w:tc>
        <w:tc>
          <w:tcPr>
            <w:tcW w:w="7040" w:type="dxa"/>
            <w:gridSpan w:val="15"/>
            <w:tcBorders>
              <w:left w:val="single" w:sz="4" w:space="0" w:color="auto"/>
              <w:right w:val="single" w:sz="4" w:space="0" w:color="auto"/>
            </w:tcBorders>
            <w:shd w:val="clear" w:color="auto" w:fill="auto"/>
          </w:tcPr>
          <w:p w:rsidR="00B84BFA" w:rsidRPr="00636E7F" w:rsidRDefault="00B84BFA" w:rsidP="009311DE">
            <w:pPr>
              <w:pStyle w:val="aaaindividuell"/>
              <w:keepNext w:val="0"/>
              <w:numPr>
                <w:ilvl w:val="0"/>
                <w:numId w:val="0"/>
              </w:numPr>
              <w:spacing w:before="0" w:after="0"/>
              <w:rPr>
                <w:sz w:val="22"/>
                <w:szCs w:val="22"/>
              </w:rPr>
            </w:pPr>
          </w:p>
        </w:tc>
      </w:tr>
      <w:tr w:rsidR="00B84BFA" w:rsidRPr="00636E7F" w:rsidTr="001165FE">
        <w:tc>
          <w:tcPr>
            <w:tcW w:w="593" w:type="dxa"/>
            <w:gridSpan w:val="2"/>
            <w:tcBorders>
              <w:left w:val="single" w:sz="4" w:space="0" w:color="auto"/>
            </w:tcBorders>
            <w:shd w:val="clear" w:color="auto" w:fill="auto"/>
          </w:tcPr>
          <w:p w:rsidR="00B84BFA" w:rsidRPr="00636E7F" w:rsidRDefault="00B84BFA" w:rsidP="009311DE">
            <w:pPr>
              <w:pStyle w:val="aaaindividuell"/>
              <w:keepNext w:val="0"/>
              <w:numPr>
                <w:ilvl w:val="0"/>
                <w:numId w:val="0"/>
              </w:numPr>
              <w:spacing w:before="0" w:after="0"/>
              <w:rPr>
                <w:b w:val="0"/>
                <w:sz w:val="22"/>
                <w:szCs w:val="22"/>
              </w:rPr>
            </w:pPr>
            <w:r>
              <w:rPr>
                <w:b w:val="0"/>
                <w:sz w:val="22"/>
                <w:szCs w:val="22"/>
              </w:rPr>
              <w:t>(i)</w:t>
            </w:r>
          </w:p>
        </w:tc>
        <w:tc>
          <w:tcPr>
            <w:tcW w:w="4051" w:type="dxa"/>
            <w:gridSpan w:val="3"/>
            <w:shd w:val="clear" w:color="auto" w:fill="auto"/>
          </w:tcPr>
          <w:p w:rsidR="00B84BFA" w:rsidRPr="00636E7F" w:rsidRDefault="00B92FEA" w:rsidP="009311DE">
            <w:pPr>
              <w:pStyle w:val="aaaindividuell"/>
              <w:keepNext w:val="0"/>
              <w:numPr>
                <w:ilvl w:val="0"/>
                <w:numId w:val="0"/>
              </w:numPr>
              <w:spacing w:before="0" w:after="0"/>
              <w:rPr>
                <w:b w:val="0"/>
                <w:sz w:val="22"/>
                <w:szCs w:val="22"/>
              </w:rPr>
            </w:pPr>
            <w:r>
              <w:rPr>
                <w:b w:val="0"/>
                <w:sz w:val="22"/>
                <w:szCs w:val="22"/>
              </w:rPr>
              <w:t>The bandhi was USED</w:t>
            </w:r>
            <w:r w:rsidR="009435A6">
              <w:rPr>
                <w:b w:val="0"/>
                <w:sz w:val="22"/>
                <w:szCs w:val="22"/>
              </w:rPr>
              <w:t>.</w:t>
            </w:r>
          </w:p>
        </w:tc>
        <w:tc>
          <w:tcPr>
            <w:tcW w:w="567" w:type="dxa"/>
            <w:shd w:val="clear" w:color="auto" w:fill="auto"/>
          </w:tcPr>
          <w:p w:rsidR="00B84BFA" w:rsidRPr="00636E7F" w:rsidRDefault="00B84BFA" w:rsidP="009311DE">
            <w:pPr>
              <w:pStyle w:val="aaaindividuell"/>
              <w:keepNext w:val="0"/>
              <w:numPr>
                <w:ilvl w:val="0"/>
                <w:numId w:val="0"/>
              </w:numPr>
              <w:spacing w:before="0" w:after="0"/>
              <w:rPr>
                <w:b w:val="0"/>
                <w:sz w:val="22"/>
                <w:szCs w:val="22"/>
              </w:rPr>
            </w:pPr>
            <w:r>
              <w:rPr>
                <w:b w:val="0"/>
                <w:sz w:val="22"/>
                <w:szCs w:val="22"/>
              </w:rPr>
              <w:t>(ii)</w:t>
            </w:r>
          </w:p>
        </w:tc>
        <w:tc>
          <w:tcPr>
            <w:tcW w:w="2599" w:type="dxa"/>
            <w:tcBorders>
              <w:right w:val="single" w:sz="4" w:space="0" w:color="auto"/>
            </w:tcBorders>
            <w:shd w:val="clear" w:color="auto" w:fill="auto"/>
          </w:tcPr>
          <w:p w:rsidR="00B84BFA" w:rsidRPr="00636E7F" w:rsidRDefault="009435A6" w:rsidP="009311DE">
            <w:pPr>
              <w:pStyle w:val="aaaindividuell"/>
              <w:keepNext w:val="0"/>
              <w:numPr>
                <w:ilvl w:val="0"/>
                <w:numId w:val="0"/>
              </w:numPr>
              <w:spacing w:before="0" w:after="0"/>
              <w:rPr>
                <w:b w:val="0"/>
                <w:sz w:val="22"/>
                <w:szCs w:val="22"/>
              </w:rPr>
            </w:pPr>
            <w:r>
              <w:rPr>
                <w:b w:val="0"/>
                <w:sz w:val="22"/>
                <w:szCs w:val="22"/>
              </w:rPr>
              <w:t>The b</w:t>
            </w:r>
            <w:r w:rsidR="00B92FEA">
              <w:rPr>
                <w:b w:val="0"/>
                <w:sz w:val="22"/>
                <w:szCs w:val="22"/>
              </w:rPr>
              <w:t>andhi</w:t>
            </w:r>
            <w:r>
              <w:rPr>
                <w:b w:val="0"/>
                <w:sz w:val="22"/>
                <w:szCs w:val="22"/>
              </w:rPr>
              <w:t xml:space="preserve"> was NEW.</w:t>
            </w:r>
          </w:p>
        </w:tc>
        <w:tc>
          <w:tcPr>
            <w:tcW w:w="7040" w:type="dxa"/>
            <w:gridSpan w:val="15"/>
            <w:tcBorders>
              <w:left w:val="single" w:sz="4" w:space="0" w:color="auto"/>
              <w:right w:val="single" w:sz="4" w:space="0" w:color="auto"/>
            </w:tcBorders>
            <w:shd w:val="clear" w:color="auto" w:fill="auto"/>
          </w:tcPr>
          <w:p w:rsidR="00B84BFA" w:rsidRPr="00636E7F" w:rsidRDefault="00B84BFA" w:rsidP="009311DE">
            <w:pPr>
              <w:pStyle w:val="aaaindividuell"/>
              <w:keepNext w:val="0"/>
              <w:numPr>
                <w:ilvl w:val="0"/>
                <w:numId w:val="0"/>
              </w:numPr>
              <w:spacing w:before="0" w:after="0"/>
              <w:rPr>
                <w:b w:val="0"/>
                <w:sz w:val="22"/>
                <w:szCs w:val="22"/>
              </w:rPr>
            </w:pPr>
          </w:p>
        </w:tc>
      </w:tr>
      <w:tr w:rsidR="00370A2F" w:rsidRPr="00636E7F" w:rsidTr="001165FE">
        <w:tc>
          <w:tcPr>
            <w:tcW w:w="593" w:type="dxa"/>
            <w:gridSpan w:val="2"/>
            <w:tcBorders>
              <w:left w:val="single" w:sz="4" w:space="0" w:color="auto"/>
            </w:tcBorders>
            <w:shd w:val="clear" w:color="auto" w:fill="auto"/>
          </w:tcPr>
          <w:p w:rsidR="00370A2F" w:rsidRDefault="00370A2F" w:rsidP="009311DE">
            <w:pPr>
              <w:pStyle w:val="aaaindividuell"/>
              <w:keepNext w:val="0"/>
              <w:numPr>
                <w:ilvl w:val="0"/>
                <w:numId w:val="0"/>
              </w:numPr>
              <w:spacing w:before="0" w:after="0"/>
              <w:rPr>
                <w:b w:val="0"/>
                <w:sz w:val="22"/>
                <w:szCs w:val="22"/>
              </w:rPr>
            </w:pPr>
          </w:p>
        </w:tc>
        <w:tc>
          <w:tcPr>
            <w:tcW w:w="4051" w:type="dxa"/>
            <w:gridSpan w:val="3"/>
            <w:shd w:val="clear" w:color="auto" w:fill="auto"/>
          </w:tcPr>
          <w:p w:rsidR="00370A2F" w:rsidRDefault="00370A2F" w:rsidP="009311DE">
            <w:pPr>
              <w:pStyle w:val="aaaindividuell"/>
              <w:keepNext w:val="0"/>
              <w:numPr>
                <w:ilvl w:val="0"/>
                <w:numId w:val="0"/>
              </w:numPr>
              <w:spacing w:before="0" w:after="0"/>
              <w:rPr>
                <w:b w:val="0"/>
                <w:sz w:val="22"/>
                <w:szCs w:val="22"/>
              </w:rPr>
            </w:pPr>
          </w:p>
        </w:tc>
        <w:tc>
          <w:tcPr>
            <w:tcW w:w="567" w:type="dxa"/>
            <w:shd w:val="clear" w:color="auto" w:fill="auto"/>
          </w:tcPr>
          <w:p w:rsidR="00370A2F" w:rsidRDefault="00370A2F" w:rsidP="009311DE">
            <w:pPr>
              <w:pStyle w:val="aaaindividuell"/>
              <w:keepNext w:val="0"/>
              <w:numPr>
                <w:ilvl w:val="0"/>
                <w:numId w:val="0"/>
              </w:numPr>
              <w:spacing w:before="0" w:after="0"/>
              <w:rPr>
                <w:b w:val="0"/>
                <w:sz w:val="22"/>
                <w:szCs w:val="22"/>
              </w:rPr>
            </w:pPr>
          </w:p>
        </w:tc>
        <w:tc>
          <w:tcPr>
            <w:tcW w:w="2599" w:type="dxa"/>
            <w:tcBorders>
              <w:right w:val="single" w:sz="4" w:space="0" w:color="auto"/>
            </w:tcBorders>
            <w:shd w:val="clear" w:color="auto" w:fill="auto"/>
          </w:tcPr>
          <w:p w:rsidR="00370A2F" w:rsidRDefault="00370A2F" w:rsidP="009311DE">
            <w:pPr>
              <w:pStyle w:val="aaaindividuell"/>
              <w:keepNext w:val="0"/>
              <w:numPr>
                <w:ilvl w:val="0"/>
                <w:numId w:val="0"/>
              </w:numPr>
              <w:spacing w:before="0" w:after="0"/>
              <w:rPr>
                <w:b w:val="0"/>
                <w:sz w:val="22"/>
                <w:szCs w:val="22"/>
              </w:rPr>
            </w:pPr>
          </w:p>
        </w:tc>
        <w:tc>
          <w:tcPr>
            <w:tcW w:w="7040" w:type="dxa"/>
            <w:gridSpan w:val="15"/>
            <w:tcBorders>
              <w:left w:val="single" w:sz="4" w:space="0" w:color="auto"/>
              <w:right w:val="single" w:sz="4" w:space="0" w:color="auto"/>
            </w:tcBorders>
            <w:shd w:val="clear" w:color="auto" w:fill="auto"/>
          </w:tcPr>
          <w:p w:rsidR="00370A2F" w:rsidRPr="00636E7F" w:rsidRDefault="00370A2F" w:rsidP="009311DE">
            <w:pPr>
              <w:pStyle w:val="aaaindividuell"/>
              <w:keepNext w:val="0"/>
              <w:numPr>
                <w:ilvl w:val="0"/>
                <w:numId w:val="0"/>
              </w:numPr>
              <w:spacing w:before="0" w:after="0"/>
              <w:rPr>
                <w:b w:val="0"/>
                <w:sz w:val="22"/>
                <w:szCs w:val="22"/>
              </w:rPr>
            </w:pPr>
          </w:p>
        </w:tc>
      </w:tr>
      <w:tr w:rsidR="00B84BFA" w:rsidRPr="00636E7F" w:rsidTr="001165FE">
        <w:tc>
          <w:tcPr>
            <w:tcW w:w="7810" w:type="dxa"/>
            <w:gridSpan w:val="7"/>
            <w:tcBorders>
              <w:left w:val="single" w:sz="4" w:space="0" w:color="auto"/>
              <w:right w:val="single" w:sz="4" w:space="0" w:color="auto"/>
            </w:tcBorders>
            <w:shd w:val="clear" w:color="auto" w:fill="auto"/>
          </w:tcPr>
          <w:p w:rsidR="00B84BFA" w:rsidRPr="00636E7F" w:rsidRDefault="00B84BFA" w:rsidP="009311DE">
            <w:pPr>
              <w:pStyle w:val="aaaindividuell"/>
              <w:keepNext w:val="0"/>
              <w:numPr>
                <w:ilvl w:val="0"/>
                <w:numId w:val="0"/>
              </w:numPr>
              <w:spacing w:before="0" w:after="0"/>
              <w:rPr>
                <w:sz w:val="22"/>
                <w:szCs w:val="22"/>
              </w:rPr>
            </w:pPr>
            <w:r>
              <w:rPr>
                <w:sz w:val="22"/>
                <w:szCs w:val="22"/>
              </w:rPr>
              <w:t>3</w:t>
            </w:r>
            <w:r w:rsidRPr="00636E7F">
              <w:rPr>
                <w:sz w:val="22"/>
                <w:szCs w:val="22"/>
              </w:rPr>
              <w:t>.</w:t>
            </w:r>
          </w:p>
        </w:tc>
        <w:tc>
          <w:tcPr>
            <w:tcW w:w="7040" w:type="dxa"/>
            <w:gridSpan w:val="15"/>
            <w:tcBorders>
              <w:left w:val="single" w:sz="4" w:space="0" w:color="auto"/>
              <w:right w:val="single" w:sz="4" w:space="0" w:color="auto"/>
            </w:tcBorders>
            <w:shd w:val="clear" w:color="auto" w:fill="auto"/>
          </w:tcPr>
          <w:p w:rsidR="00B84BFA" w:rsidRPr="00636E7F" w:rsidRDefault="00370A2F" w:rsidP="009311DE">
            <w:pPr>
              <w:pStyle w:val="aaaindividuell"/>
              <w:keepNext w:val="0"/>
              <w:numPr>
                <w:ilvl w:val="0"/>
                <w:numId w:val="0"/>
              </w:numPr>
              <w:spacing w:before="0" w:after="0"/>
              <w:rPr>
                <w:sz w:val="22"/>
                <w:szCs w:val="22"/>
              </w:rPr>
            </w:pPr>
            <w:r>
              <w:rPr>
                <w:sz w:val="22"/>
                <w:szCs w:val="22"/>
              </w:rPr>
              <w:t>3a.</w:t>
            </w:r>
          </w:p>
        </w:tc>
      </w:tr>
      <w:tr w:rsidR="00B84BFA" w:rsidRPr="00636E7F" w:rsidTr="001165FE">
        <w:tc>
          <w:tcPr>
            <w:tcW w:w="7810" w:type="dxa"/>
            <w:gridSpan w:val="7"/>
            <w:tcBorders>
              <w:left w:val="single" w:sz="4" w:space="0" w:color="auto"/>
              <w:right w:val="single" w:sz="4" w:space="0" w:color="auto"/>
            </w:tcBorders>
            <w:shd w:val="clear" w:color="auto" w:fill="D9D9D9"/>
          </w:tcPr>
          <w:p w:rsidR="00B84BFA" w:rsidRPr="00636E7F" w:rsidRDefault="009435A6" w:rsidP="009311DE">
            <w:pPr>
              <w:pStyle w:val="aaaindividuell"/>
              <w:keepNext w:val="0"/>
              <w:numPr>
                <w:ilvl w:val="0"/>
                <w:numId w:val="0"/>
              </w:numPr>
              <w:tabs>
                <w:tab w:val="center" w:pos="3797"/>
              </w:tabs>
              <w:spacing w:before="0" w:after="0"/>
              <w:rPr>
                <w:sz w:val="22"/>
                <w:szCs w:val="22"/>
              </w:rPr>
            </w:pPr>
            <w:r>
              <w:rPr>
                <w:sz w:val="22"/>
                <w:szCs w:val="22"/>
              </w:rPr>
              <w:t>How did you maintain the bandhi?</w:t>
            </w:r>
          </w:p>
        </w:tc>
        <w:tc>
          <w:tcPr>
            <w:tcW w:w="7040" w:type="dxa"/>
            <w:gridSpan w:val="15"/>
            <w:tcBorders>
              <w:left w:val="single" w:sz="4" w:space="0" w:color="auto"/>
              <w:right w:val="single" w:sz="4" w:space="0" w:color="auto"/>
            </w:tcBorders>
            <w:shd w:val="clear" w:color="auto" w:fill="D9D9D9"/>
          </w:tcPr>
          <w:p w:rsidR="00B84BFA" w:rsidRPr="00636E7F" w:rsidRDefault="009435A6" w:rsidP="009311DE">
            <w:pPr>
              <w:pStyle w:val="aaaindividuell"/>
              <w:keepNext w:val="0"/>
              <w:numPr>
                <w:ilvl w:val="0"/>
                <w:numId w:val="0"/>
              </w:numPr>
              <w:spacing w:before="0" w:after="0"/>
              <w:rPr>
                <w:sz w:val="22"/>
                <w:szCs w:val="22"/>
              </w:rPr>
            </w:pPr>
            <w:r>
              <w:rPr>
                <w:sz w:val="22"/>
                <w:szCs w:val="22"/>
              </w:rPr>
              <w:t>Are any “self made-extras” to be seen at the bandhi?</w:t>
            </w:r>
          </w:p>
        </w:tc>
      </w:tr>
      <w:tr w:rsidR="00041120" w:rsidRPr="00636E7F" w:rsidTr="001165FE">
        <w:trPr>
          <w:trHeight w:val="288"/>
        </w:trPr>
        <w:tc>
          <w:tcPr>
            <w:tcW w:w="534" w:type="dxa"/>
            <w:tcBorders>
              <w:left w:val="single" w:sz="4" w:space="0" w:color="auto"/>
            </w:tcBorders>
            <w:shd w:val="clear" w:color="auto" w:fill="auto"/>
          </w:tcPr>
          <w:p w:rsidR="00041120" w:rsidRDefault="00041120" w:rsidP="009311DE">
            <w:pPr>
              <w:pStyle w:val="aaaindividuell"/>
              <w:keepNext w:val="0"/>
              <w:numPr>
                <w:ilvl w:val="0"/>
                <w:numId w:val="0"/>
              </w:numPr>
              <w:spacing w:before="0" w:after="0"/>
              <w:rPr>
                <w:b w:val="0"/>
                <w:sz w:val="22"/>
                <w:szCs w:val="22"/>
              </w:rPr>
            </w:pPr>
            <w:r>
              <w:rPr>
                <w:b w:val="0"/>
                <w:sz w:val="22"/>
                <w:szCs w:val="22"/>
              </w:rPr>
              <w:t>(i)</w:t>
            </w:r>
          </w:p>
        </w:tc>
        <w:tc>
          <w:tcPr>
            <w:tcW w:w="7276" w:type="dxa"/>
            <w:gridSpan w:val="6"/>
            <w:tcBorders>
              <w:right w:val="single" w:sz="4" w:space="0" w:color="auto"/>
            </w:tcBorders>
            <w:shd w:val="clear" w:color="auto" w:fill="auto"/>
          </w:tcPr>
          <w:p w:rsidR="00041120" w:rsidRPr="00636E7F" w:rsidRDefault="009A762A" w:rsidP="009311DE">
            <w:pPr>
              <w:pStyle w:val="aaaindividuell"/>
              <w:keepNext w:val="0"/>
              <w:numPr>
                <w:ilvl w:val="0"/>
                <w:numId w:val="0"/>
              </w:numPr>
              <w:spacing w:before="0" w:after="0"/>
              <w:rPr>
                <w:b w:val="0"/>
                <w:sz w:val="22"/>
                <w:szCs w:val="22"/>
              </w:rPr>
            </w:pPr>
            <w:r>
              <w:rPr>
                <w:b w:val="0"/>
                <w:sz w:val="22"/>
                <w:szCs w:val="22"/>
              </w:rPr>
              <w:t>Improvements have been made continuously</w:t>
            </w:r>
            <w:r w:rsidR="00041120">
              <w:rPr>
                <w:b w:val="0"/>
                <w:sz w:val="22"/>
                <w:szCs w:val="22"/>
              </w:rPr>
              <w:t>.</w:t>
            </w:r>
          </w:p>
        </w:tc>
        <w:tc>
          <w:tcPr>
            <w:tcW w:w="520" w:type="dxa"/>
            <w:vMerge w:val="restart"/>
            <w:tcBorders>
              <w:left w:val="single" w:sz="4" w:space="0" w:color="auto"/>
            </w:tcBorders>
            <w:shd w:val="clear" w:color="auto" w:fill="auto"/>
          </w:tcPr>
          <w:p w:rsidR="00041120" w:rsidRPr="00636E7F" w:rsidRDefault="00041120" w:rsidP="009311DE">
            <w:pPr>
              <w:pStyle w:val="aaaindividuell"/>
              <w:keepNext w:val="0"/>
              <w:numPr>
                <w:ilvl w:val="0"/>
                <w:numId w:val="0"/>
              </w:numPr>
              <w:spacing w:before="0" w:after="0"/>
              <w:rPr>
                <w:b w:val="0"/>
                <w:sz w:val="22"/>
                <w:szCs w:val="22"/>
              </w:rPr>
            </w:pPr>
            <w:r>
              <w:rPr>
                <w:b w:val="0"/>
                <w:sz w:val="22"/>
                <w:szCs w:val="22"/>
              </w:rPr>
              <w:t xml:space="preserve">(i) </w:t>
            </w:r>
          </w:p>
        </w:tc>
        <w:tc>
          <w:tcPr>
            <w:tcW w:w="2268" w:type="dxa"/>
            <w:gridSpan w:val="3"/>
            <w:vMerge w:val="restart"/>
            <w:shd w:val="clear" w:color="auto" w:fill="auto"/>
          </w:tcPr>
          <w:p w:rsidR="00041120" w:rsidRPr="00636E7F" w:rsidRDefault="00041120" w:rsidP="009311DE">
            <w:pPr>
              <w:pStyle w:val="aaaindividuell"/>
              <w:keepNext w:val="0"/>
              <w:numPr>
                <w:ilvl w:val="0"/>
                <w:numId w:val="0"/>
              </w:numPr>
              <w:spacing w:before="0" w:after="0"/>
              <w:rPr>
                <w:b w:val="0"/>
                <w:sz w:val="22"/>
                <w:szCs w:val="22"/>
              </w:rPr>
            </w:pPr>
            <w:r>
              <w:rPr>
                <w:b w:val="0"/>
                <w:sz w:val="22"/>
                <w:szCs w:val="22"/>
              </w:rPr>
              <w:t>The bandhi shows some features that have been added.</w:t>
            </w:r>
          </w:p>
        </w:tc>
        <w:tc>
          <w:tcPr>
            <w:tcW w:w="617" w:type="dxa"/>
            <w:vMerge w:val="restart"/>
            <w:shd w:val="clear" w:color="auto" w:fill="auto"/>
          </w:tcPr>
          <w:p w:rsidR="00041120" w:rsidRPr="00636E7F" w:rsidRDefault="00041120" w:rsidP="009311DE">
            <w:pPr>
              <w:pStyle w:val="aaaindividuell"/>
              <w:keepNext w:val="0"/>
              <w:numPr>
                <w:ilvl w:val="0"/>
                <w:numId w:val="0"/>
              </w:numPr>
              <w:spacing w:before="0" w:after="0"/>
              <w:rPr>
                <w:b w:val="0"/>
                <w:sz w:val="22"/>
                <w:szCs w:val="22"/>
              </w:rPr>
            </w:pPr>
            <w:r>
              <w:rPr>
                <w:b w:val="0"/>
                <w:sz w:val="22"/>
                <w:szCs w:val="22"/>
              </w:rPr>
              <w:t>(ii)</w:t>
            </w:r>
          </w:p>
        </w:tc>
        <w:tc>
          <w:tcPr>
            <w:tcW w:w="3635" w:type="dxa"/>
            <w:gridSpan w:val="10"/>
            <w:vMerge w:val="restart"/>
            <w:tcBorders>
              <w:right w:val="single" w:sz="4" w:space="0" w:color="auto"/>
            </w:tcBorders>
            <w:shd w:val="clear" w:color="auto" w:fill="auto"/>
          </w:tcPr>
          <w:p w:rsidR="00041120" w:rsidRPr="00636E7F" w:rsidRDefault="00041120" w:rsidP="009311DE">
            <w:pPr>
              <w:pStyle w:val="aaaindividuell"/>
              <w:keepNext w:val="0"/>
              <w:numPr>
                <w:ilvl w:val="0"/>
                <w:numId w:val="0"/>
              </w:numPr>
              <w:spacing w:before="0" w:after="0"/>
              <w:rPr>
                <w:b w:val="0"/>
                <w:sz w:val="22"/>
                <w:szCs w:val="22"/>
              </w:rPr>
            </w:pPr>
            <w:r>
              <w:rPr>
                <w:b w:val="0"/>
                <w:sz w:val="22"/>
                <w:szCs w:val="22"/>
              </w:rPr>
              <w:t>The bandhi looks like it has been manufactured in that way.</w:t>
            </w:r>
          </w:p>
        </w:tc>
      </w:tr>
      <w:tr w:rsidR="00041120" w:rsidRPr="00636E7F" w:rsidTr="001165FE">
        <w:trPr>
          <w:trHeight w:val="288"/>
        </w:trPr>
        <w:tc>
          <w:tcPr>
            <w:tcW w:w="534" w:type="dxa"/>
            <w:tcBorders>
              <w:left w:val="single" w:sz="4" w:space="0" w:color="auto"/>
            </w:tcBorders>
            <w:shd w:val="clear" w:color="auto" w:fill="auto"/>
          </w:tcPr>
          <w:p w:rsidR="00041120" w:rsidRDefault="00041120" w:rsidP="009311DE">
            <w:pPr>
              <w:pStyle w:val="aaaindividuell"/>
              <w:keepNext w:val="0"/>
              <w:numPr>
                <w:ilvl w:val="0"/>
                <w:numId w:val="0"/>
              </w:numPr>
              <w:spacing w:before="0" w:after="0"/>
              <w:rPr>
                <w:b w:val="0"/>
                <w:sz w:val="22"/>
                <w:szCs w:val="22"/>
              </w:rPr>
            </w:pPr>
            <w:r>
              <w:rPr>
                <w:b w:val="0"/>
                <w:sz w:val="22"/>
                <w:szCs w:val="22"/>
              </w:rPr>
              <w:t>(ii)</w:t>
            </w:r>
          </w:p>
        </w:tc>
        <w:tc>
          <w:tcPr>
            <w:tcW w:w="7276" w:type="dxa"/>
            <w:gridSpan w:val="6"/>
            <w:tcBorders>
              <w:right w:val="single" w:sz="4" w:space="0" w:color="auto"/>
            </w:tcBorders>
            <w:shd w:val="clear" w:color="auto" w:fill="auto"/>
          </w:tcPr>
          <w:p w:rsidR="00041120" w:rsidRDefault="00041120" w:rsidP="009311DE">
            <w:pPr>
              <w:pStyle w:val="aaaindividuell"/>
              <w:keepNext w:val="0"/>
              <w:numPr>
                <w:ilvl w:val="0"/>
                <w:numId w:val="0"/>
              </w:numPr>
              <w:spacing w:before="0" w:after="0"/>
              <w:rPr>
                <w:b w:val="0"/>
                <w:sz w:val="22"/>
                <w:szCs w:val="22"/>
              </w:rPr>
            </w:pPr>
            <w:r>
              <w:rPr>
                <w:b w:val="0"/>
                <w:sz w:val="22"/>
                <w:szCs w:val="22"/>
              </w:rPr>
              <w:t>Improvements have only been made when repair was urgently needed.</w:t>
            </w:r>
          </w:p>
        </w:tc>
        <w:tc>
          <w:tcPr>
            <w:tcW w:w="520" w:type="dxa"/>
            <w:vMerge/>
            <w:tcBorders>
              <w:left w:val="single" w:sz="4" w:space="0" w:color="auto"/>
            </w:tcBorders>
            <w:shd w:val="clear" w:color="auto" w:fill="auto"/>
          </w:tcPr>
          <w:p w:rsidR="00041120" w:rsidRDefault="00041120" w:rsidP="009311DE">
            <w:pPr>
              <w:pStyle w:val="aaaindividuell"/>
              <w:keepNext w:val="0"/>
              <w:numPr>
                <w:ilvl w:val="0"/>
                <w:numId w:val="0"/>
              </w:numPr>
              <w:spacing w:before="0" w:after="0"/>
              <w:rPr>
                <w:b w:val="0"/>
                <w:sz w:val="22"/>
                <w:szCs w:val="22"/>
              </w:rPr>
            </w:pPr>
          </w:p>
        </w:tc>
        <w:tc>
          <w:tcPr>
            <w:tcW w:w="2268" w:type="dxa"/>
            <w:gridSpan w:val="3"/>
            <w:vMerge/>
            <w:shd w:val="clear" w:color="auto" w:fill="auto"/>
          </w:tcPr>
          <w:p w:rsidR="00041120" w:rsidRDefault="00041120" w:rsidP="009311DE">
            <w:pPr>
              <w:pStyle w:val="aaaindividuell"/>
              <w:keepNext w:val="0"/>
              <w:numPr>
                <w:ilvl w:val="0"/>
                <w:numId w:val="0"/>
              </w:numPr>
              <w:spacing w:before="0" w:after="0"/>
              <w:rPr>
                <w:b w:val="0"/>
                <w:sz w:val="22"/>
                <w:szCs w:val="22"/>
              </w:rPr>
            </w:pPr>
          </w:p>
        </w:tc>
        <w:tc>
          <w:tcPr>
            <w:tcW w:w="617" w:type="dxa"/>
            <w:vMerge/>
            <w:shd w:val="clear" w:color="auto" w:fill="auto"/>
          </w:tcPr>
          <w:p w:rsidR="00041120" w:rsidRDefault="00041120" w:rsidP="009311DE">
            <w:pPr>
              <w:pStyle w:val="aaaindividuell"/>
              <w:keepNext w:val="0"/>
              <w:numPr>
                <w:ilvl w:val="0"/>
                <w:numId w:val="0"/>
              </w:numPr>
              <w:spacing w:before="0" w:after="0"/>
              <w:rPr>
                <w:b w:val="0"/>
                <w:sz w:val="22"/>
                <w:szCs w:val="22"/>
              </w:rPr>
            </w:pPr>
          </w:p>
        </w:tc>
        <w:tc>
          <w:tcPr>
            <w:tcW w:w="3635" w:type="dxa"/>
            <w:gridSpan w:val="10"/>
            <w:vMerge/>
            <w:tcBorders>
              <w:right w:val="single" w:sz="4" w:space="0" w:color="auto"/>
            </w:tcBorders>
            <w:shd w:val="clear" w:color="auto" w:fill="auto"/>
          </w:tcPr>
          <w:p w:rsidR="00041120" w:rsidRDefault="00041120" w:rsidP="009311DE">
            <w:pPr>
              <w:pStyle w:val="aaaindividuell"/>
              <w:keepNext w:val="0"/>
              <w:numPr>
                <w:ilvl w:val="0"/>
                <w:numId w:val="0"/>
              </w:numPr>
              <w:spacing w:before="0" w:after="0"/>
              <w:rPr>
                <w:b w:val="0"/>
                <w:sz w:val="22"/>
                <w:szCs w:val="22"/>
              </w:rPr>
            </w:pPr>
          </w:p>
        </w:tc>
      </w:tr>
      <w:tr w:rsidR="00041120" w:rsidRPr="00636E7F" w:rsidTr="001165FE">
        <w:trPr>
          <w:trHeight w:val="288"/>
        </w:trPr>
        <w:tc>
          <w:tcPr>
            <w:tcW w:w="534" w:type="dxa"/>
            <w:tcBorders>
              <w:left w:val="single" w:sz="4" w:space="0" w:color="auto"/>
            </w:tcBorders>
            <w:shd w:val="clear" w:color="auto" w:fill="auto"/>
          </w:tcPr>
          <w:p w:rsidR="00041120" w:rsidRDefault="00041120" w:rsidP="009311DE">
            <w:pPr>
              <w:pStyle w:val="aaaindividuell"/>
              <w:keepNext w:val="0"/>
              <w:numPr>
                <w:ilvl w:val="0"/>
                <w:numId w:val="0"/>
              </w:numPr>
              <w:spacing w:before="0" w:after="0"/>
              <w:rPr>
                <w:b w:val="0"/>
                <w:sz w:val="22"/>
                <w:szCs w:val="22"/>
              </w:rPr>
            </w:pPr>
            <w:r>
              <w:rPr>
                <w:b w:val="0"/>
                <w:sz w:val="22"/>
                <w:szCs w:val="22"/>
              </w:rPr>
              <w:t>(iii)</w:t>
            </w:r>
          </w:p>
        </w:tc>
        <w:tc>
          <w:tcPr>
            <w:tcW w:w="7276" w:type="dxa"/>
            <w:gridSpan w:val="6"/>
            <w:tcBorders>
              <w:right w:val="single" w:sz="4" w:space="0" w:color="auto"/>
            </w:tcBorders>
            <w:shd w:val="clear" w:color="auto" w:fill="auto"/>
          </w:tcPr>
          <w:p w:rsidR="00041120" w:rsidRDefault="00041120" w:rsidP="009311DE">
            <w:pPr>
              <w:pStyle w:val="aaaindividuell"/>
              <w:keepNext w:val="0"/>
              <w:numPr>
                <w:ilvl w:val="0"/>
                <w:numId w:val="0"/>
              </w:numPr>
              <w:spacing w:before="0" w:after="0"/>
              <w:rPr>
                <w:b w:val="0"/>
                <w:sz w:val="22"/>
                <w:szCs w:val="22"/>
              </w:rPr>
            </w:pPr>
            <w:r>
              <w:rPr>
                <w:b w:val="0"/>
                <w:sz w:val="22"/>
                <w:szCs w:val="22"/>
              </w:rPr>
              <w:t>No improvements or repairs have been made so far.</w:t>
            </w:r>
          </w:p>
        </w:tc>
        <w:tc>
          <w:tcPr>
            <w:tcW w:w="520" w:type="dxa"/>
            <w:vMerge/>
            <w:tcBorders>
              <w:left w:val="single" w:sz="4" w:space="0" w:color="auto"/>
            </w:tcBorders>
            <w:shd w:val="clear" w:color="auto" w:fill="auto"/>
          </w:tcPr>
          <w:p w:rsidR="00041120" w:rsidRDefault="00041120" w:rsidP="009311DE">
            <w:pPr>
              <w:pStyle w:val="aaaindividuell"/>
              <w:keepNext w:val="0"/>
              <w:numPr>
                <w:ilvl w:val="0"/>
                <w:numId w:val="0"/>
              </w:numPr>
              <w:spacing w:before="0" w:after="0"/>
              <w:rPr>
                <w:b w:val="0"/>
                <w:sz w:val="22"/>
                <w:szCs w:val="22"/>
              </w:rPr>
            </w:pPr>
          </w:p>
        </w:tc>
        <w:tc>
          <w:tcPr>
            <w:tcW w:w="2268" w:type="dxa"/>
            <w:gridSpan w:val="3"/>
            <w:vMerge/>
            <w:shd w:val="clear" w:color="auto" w:fill="auto"/>
          </w:tcPr>
          <w:p w:rsidR="00041120" w:rsidRDefault="00041120" w:rsidP="009311DE">
            <w:pPr>
              <w:pStyle w:val="aaaindividuell"/>
              <w:keepNext w:val="0"/>
              <w:numPr>
                <w:ilvl w:val="0"/>
                <w:numId w:val="0"/>
              </w:numPr>
              <w:spacing w:before="0" w:after="0"/>
              <w:rPr>
                <w:b w:val="0"/>
                <w:sz w:val="22"/>
                <w:szCs w:val="22"/>
              </w:rPr>
            </w:pPr>
          </w:p>
        </w:tc>
        <w:tc>
          <w:tcPr>
            <w:tcW w:w="617" w:type="dxa"/>
            <w:vMerge/>
            <w:shd w:val="clear" w:color="auto" w:fill="auto"/>
          </w:tcPr>
          <w:p w:rsidR="00041120" w:rsidRDefault="00041120" w:rsidP="009311DE">
            <w:pPr>
              <w:pStyle w:val="aaaindividuell"/>
              <w:keepNext w:val="0"/>
              <w:numPr>
                <w:ilvl w:val="0"/>
                <w:numId w:val="0"/>
              </w:numPr>
              <w:spacing w:before="0" w:after="0"/>
              <w:rPr>
                <w:b w:val="0"/>
                <w:sz w:val="22"/>
                <w:szCs w:val="22"/>
              </w:rPr>
            </w:pPr>
          </w:p>
        </w:tc>
        <w:tc>
          <w:tcPr>
            <w:tcW w:w="3635" w:type="dxa"/>
            <w:gridSpan w:val="10"/>
            <w:vMerge/>
            <w:tcBorders>
              <w:right w:val="single" w:sz="4" w:space="0" w:color="auto"/>
            </w:tcBorders>
            <w:shd w:val="clear" w:color="auto" w:fill="auto"/>
          </w:tcPr>
          <w:p w:rsidR="00041120" w:rsidRDefault="00041120" w:rsidP="009311DE">
            <w:pPr>
              <w:pStyle w:val="aaaindividuell"/>
              <w:keepNext w:val="0"/>
              <w:numPr>
                <w:ilvl w:val="0"/>
                <w:numId w:val="0"/>
              </w:numPr>
              <w:spacing w:before="0" w:after="0"/>
              <w:rPr>
                <w:b w:val="0"/>
                <w:sz w:val="22"/>
                <w:szCs w:val="22"/>
              </w:rPr>
            </w:pPr>
          </w:p>
        </w:tc>
      </w:tr>
      <w:tr w:rsidR="00370A2F" w:rsidRPr="00636E7F" w:rsidTr="001165FE">
        <w:tc>
          <w:tcPr>
            <w:tcW w:w="7810" w:type="dxa"/>
            <w:gridSpan w:val="7"/>
            <w:tcBorders>
              <w:left w:val="single" w:sz="4" w:space="0" w:color="auto"/>
              <w:right w:val="single" w:sz="4" w:space="0" w:color="auto"/>
            </w:tcBorders>
            <w:shd w:val="clear" w:color="auto" w:fill="auto"/>
          </w:tcPr>
          <w:p w:rsidR="00370A2F" w:rsidRDefault="00370A2F" w:rsidP="009311DE">
            <w:pPr>
              <w:pStyle w:val="aaaindividuell"/>
              <w:keepNext w:val="0"/>
              <w:numPr>
                <w:ilvl w:val="0"/>
                <w:numId w:val="0"/>
              </w:numPr>
              <w:spacing w:before="0" w:after="0"/>
              <w:rPr>
                <w:sz w:val="22"/>
                <w:szCs w:val="22"/>
              </w:rPr>
            </w:pPr>
          </w:p>
        </w:tc>
        <w:tc>
          <w:tcPr>
            <w:tcW w:w="7040" w:type="dxa"/>
            <w:gridSpan w:val="15"/>
            <w:tcBorders>
              <w:left w:val="single" w:sz="4" w:space="0" w:color="auto"/>
              <w:right w:val="single" w:sz="4" w:space="0" w:color="auto"/>
            </w:tcBorders>
            <w:shd w:val="clear" w:color="auto" w:fill="auto"/>
          </w:tcPr>
          <w:p w:rsidR="00370A2F" w:rsidRDefault="00370A2F" w:rsidP="009311DE">
            <w:pPr>
              <w:pStyle w:val="aaaindividuell"/>
              <w:keepNext w:val="0"/>
              <w:numPr>
                <w:ilvl w:val="0"/>
                <w:numId w:val="0"/>
              </w:numPr>
              <w:spacing w:before="0" w:after="0"/>
              <w:rPr>
                <w:sz w:val="22"/>
                <w:szCs w:val="22"/>
              </w:rPr>
            </w:pPr>
          </w:p>
        </w:tc>
      </w:tr>
      <w:tr w:rsidR="00B84BFA" w:rsidRPr="00636E7F" w:rsidTr="001165FE">
        <w:tc>
          <w:tcPr>
            <w:tcW w:w="7810" w:type="dxa"/>
            <w:gridSpan w:val="7"/>
            <w:tcBorders>
              <w:left w:val="single" w:sz="4" w:space="0" w:color="auto"/>
              <w:right w:val="single" w:sz="4" w:space="0" w:color="auto"/>
            </w:tcBorders>
            <w:shd w:val="clear" w:color="auto" w:fill="auto"/>
          </w:tcPr>
          <w:p w:rsidR="00B84BFA" w:rsidRPr="00636E7F" w:rsidRDefault="00B84BFA" w:rsidP="009311DE">
            <w:pPr>
              <w:pStyle w:val="aaaindividuell"/>
              <w:keepNext w:val="0"/>
              <w:numPr>
                <w:ilvl w:val="0"/>
                <w:numId w:val="0"/>
              </w:numPr>
              <w:spacing w:before="0" w:after="0"/>
              <w:rPr>
                <w:sz w:val="22"/>
                <w:szCs w:val="22"/>
              </w:rPr>
            </w:pPr>
            <w:r>
              <w:rPr>
                <w:sz w:val="22"/>
                <w:szCs w:val="22"/>
              </w:rPr>
              <w:t xml:space="preserve">4. </w:t>
            </w:r>
          </w:p>
        </w:tc>
        <w:tc>
          <w:tcPr>
            <w:tcW w:w="7040" w:type="dxa"/>
            <w:gridSpan w:val="15"/>
            <w:tcBorders>
              <w:left w:val="single" w:sz="4" w:space="0" w:color="auto"/>
              <w:right w:val="single" w:sz="4" w:space="0" w:color="auto"/>
            </w:tcBorders>
            <w:shd w:val="clear" w:color="auto" w:fill="auto"/>
          </w:tcPr>
          <w:p w:rsidR="00B84BFA" w:rsidRPr="00636E7F" w:rsidRDefault="000B0E69" w:rsidP="009311DE">
            <w:pPr>
              <w:pStyle w:val="aaaindividuell"/>
              <w:keepNext w:val="0"/>
              <w:numPr>
                <w:ilvl w:val="0"/>
                <w:numId w:val="0"/>
              </w:numPr>
              <w:spacing w:before="0" w:after="0"/>
              <w:rPr>
                <w:sz w:val="22"/>
                <w:szCs w:val="22"/>
              </w:rPr>
            </w:pPr>
            <w:r>
              <w:rPr>
                <w:sz w:val="22"/>
                <w:szCs w:val="22"/>
              </w:rPr>
              <w:t>4a.</w:t>
            </w:r>
          </w:p>
        </w:tc>
      </w:tr>
      <w:tr w:rsidR="000B0E69" w:rsidRPr="00636E7F" w:rsidTr="001165FE">
        <w:tc>
          <w:tcPr>
            <w:tcW w:w="7810" w:type="dxa"/>
            <w:gridSpan w:val="7"/>
            <w:tcBorders>
              <w:left w:val="single" w:sz="4" w:space="0" w:color="auto"/>
              <w:right w:val="single" w:sz="4" w:space="0" w:color="auto"/>
            </w:tcBorders>
            <w:shd w:val="clear" w:color="auto" w:fill="D9D9D9"/>
          </w:tcPr>
          <w:p w:rsidR="000B0E69" w:rsidRDefault="000B0E69" w:rsidP="009311DE">
            <w:pPr>
              <w:pStyle w:val="aaaindividuell"/>
              <w:keepNext w:val="0"/>
              <w:numPr>
                <w:ilvl w:val="0"/>
                <w:numId w:val="0"/>
              </w:numPr>
              <w:spacing w:before="0" w:after="0"/>
              <w:rPr>
                <w:sz w:val="22"/>
                <w:szCs w:val="22"/>
              </w:rPr>
            </w:pPr>
            <w:r>
              <w:rPr>
                <w:sz w:val="22"/>
                <w:szCs w:val="22"/>
              </w:rPr>
              <w:t>Do you use only the bandhi for your vending or you have other spaces you use?</w:t>
            </w:r>
          </w:p>
        </w:tc>
        <w:tc>
          <w:tcPr>
            <w:tcW w:w="7040" w:type="dxa"/>
            <w:gridSpan w:val="15"/>
            <w:tcBorders>
              <w:left w:val="single" w:sz="4" w:space="0" w:color="auto"/>
              <w:right w:val="single" w:sz="4" w:space="0" w:color="auto"/>
            </w:tcBorders>
            <w:shd w:val="clear" w:color="auto" w:fill="D9D9D9"/>
          </w:tcPr>
          <w:p w:rsidR="000B0E69" w:rsidRPr="00636E7F" w:rsidRDefault="00EC4737" w:rsidP="009311DE">
            <w:pPr>
              <w:pStyle w:val="aaaindividuell"/>
              <w:keepNext w:val="0"/>
              <w:numPr>
                <w:ilvl w:val="0"/>
                <w:numId w:val="0"/>
              </w:numPr>
              <w:spacing w:before="0" w:after="0"/>
              <w:rPr>
                <w:sz w:val="22"/>
                <w:szCs w:val="22"/>
              </w:rPr>
            </w:pPr>
            <w:r>
              <w:rPr>
                <w:sz w:val="22"/>
                <w:szCs w:val="22"/>
              </w:rPr>
              <w:t>What is the overall appearance of the additional space?</w:t>
            </w:r>
          </w:p>
        </w:tc>
      </w:tr>
      <w:tr w:rsidR="000B0E69" w:rsidRPr="0072597C" w:rsidTr="001165FE">
        <w:tc>
          <w:tcPr>
            <w:tcW w:w="593" w:type="dxa"/>
            <w:gridSpan w:val="2"/>
            <w:tcBorders>
              <w:left w:val="single" w:sz="4" w:space="0" w:color="auto"/>
            </w:tcBorders>
            <w:shd w:val="clear" w:color="auto" w:fill="auto"/>
          </w:tcPr>
          <w:p w:rsidR="000B0E69" w:rsidRPr="0072597C" w:rsidRDefault="000B0E69" w:rsidP="009311DE">
            <w:pPr>
              <w:pStyle w:val="aaaindividuell"/>
              <w:keepNext w:val="0"/>
              <w:numPr>
                <w:ilvl w:val="0"/>
                <w:numId w:val="0"/>
              </w:numPr>
              <w:spacing w:before="0" w:after="0"/>
              <w:rPr>
                <w:b w:val="0"/>
                <w:sz w:val="22"/>
                <w:szCs w:val="22"/>
              </w:rPr>
            </w:pPr>
            <w:r w:rsidRPr="0072597C">
              <w:rPr>
                <w:b w:val="0"/>
                <w:sz w:val="22"/>
                <w:szCs w:val="22"/>
              </w:rPr>
              <w:t>(i)</w:t>
            </w:r>
          </w:p>
        </w:tc>
        <w:tc>
          <w:tcPr>
            <w:tcW w:w="3095" w:type="dxa"/>
            <w:shd w:val="clear" w:color="auto" w:fill="auto"/>
          </w:tcPr>
          <w:p w:rsidR="000B0E69" w:rsidRDefault="000B0E69" w:rsidP="009311DE">
            <w:pPr>
              <w:pStyle w:val="aaaindividuell"/>
              <w:keepNext w:val="0"/>
              <w:numPr>
                <w:ilvl w:val="0"/>
                <w:numId w:val="0"/>
              </w:numPr>
              <w:spacing w:before="0" w:after="0"/>
              <w:rPr>
                <w:b w:val="0"/>
                <w:sz w:val="22"/>
                <w:szCs w:val="22"/>
              </w:rPr>
            </w:pPr>
            <w:r w:rsidRPr="0072597C">
              <w:rPr>
                <w:b w:val="0"/>
                <w:sz w:val="22"/>
                <w:szCs w:val="22"/>
              </w:rPr>
              <w:t xml:space="preserve">Yes, </w:t>
            </w:r>
            <w:r>
              <w:rPr>
                <w:b w:val="0"/>
                <w:sz w:val="22"/>
                <w:szCs w:val="22"/>
              </w:rPr>
              <w:t>only the bandhi is used</w:t>
            </w:r>
          </w:p>
          <w:p w:rsidR="00093903" w:rsidRPr="0072597C" w:rsidRDefault="00E97BD3" w:rsidP="009311DE">
            <w:pPr>
              <w:pStyle w:val="aaaindividuell"/>
              <w:keepNext w:val="0"/>
              <w:numPr>
                <w:ilvl w:val="0"/>
                <w:numId w:val="0"/>
              </w:numPr>
              <w:spacing w:before="0" w:after="0"/>
              <w:rPr>
                <w:b w:val="0"/>
                <w:sz w:val="22"/>
                <w:szCs w:val="22"/>
              </w:rPr>
            </w:pPr>
            <w:r>
              <w:rPr>
                <w:b w:val="0"/>
                <w:sz w:val="22"/>
                <w:szCs w:val="22"/>
              </w:rPr>
              <w:t>(go on with C</w:t>
            </w:r>
            <w:r w:rsidR="00093903">
              <w:rPr>
                <w:b w:val="0"/>
                <w:sz w:val="22"/>
                <w:szCs w:val="22"/>
              </w:rPr>
              <w:t>.</w:t>
            </w:r>
            <w:r>
              <w:rPr>
                <w:b w:val="0"/>
                <w:sz w:val="22"/>
                <w:szCs w:val="22"/>
              </w:rPr>
              <w:t>1</w:t>
            </w:r>
            <w:r w:rsidR="00093903">
              <w:rPr>
                <w:b w:val="0"/>
                <w:sz w:val="22"/>
                <w:szCs w:val="22"/>
              </w:rPr>
              <w:t>)</w:t>
            </w:r>
          </w:p>
        </w:tc>
        <w:tc>
          <w:tcPr>
            <w:tcW w:w="683" w:type="dxa"/>
            <w:shd w:val="clear" w:color="auto" w:fill="auto"/>
          </w:tcPr>
          <w:p w:rsidR="000B0E69" w:rsidRPr="0072597C" w:rsidRDefault="000B0E69" w:rsidP="009311DE">
            <w:pPr>
              <w:pStyle w:val="aaaindividuell"/>
              <w:keepNext w:val="0"/>
              <w:numPr>
                <w:ilvl w:val="0"/>
                <w:numId w:val="0"/>
              </w:numPr>
              <w:spacing w:before="0" w:after="0"/>
              <w:rPr>
                <w:b w:val="0"/>
                <w:sz w:val="22"/>
                <w:szCs w:val="22"/>
              </w:rPr>
            </w:pPr>
            <w:r>
              <w:rPr>
                <w:b w:val="0"/>
                <w:sz w:val="22"/>
                <w:szCs w:val="22"/>
              </w:rPr>
              <w:t>(ii)</w:t>
            </w:r>
          </w:p>
        </w:tc>
        <w:tc>
          <w:tcPr>
            <w:tcW w:w="3439" w:type="dxa"/>
            <w:gridSpan w:val="3"/>
            <w:tcBorders>
              <w:right w:val="single" w:sz="4" w:space="0" w:color="auto"/>
            </w:tcBorders>
            <w:shd w:val="clear" w:color="auto" w:fill="auto"/>
          </w:tcPr>
          <w:p w:rsidR="000B0E69" w:rsidRPr="0072597C" w:rsidRDefault="000B0E69" w:rsidP="009311DE">
            <w:pPr>
              <w:pStyle w:val="aaaindividuell"/>
              <w:keepNext w:val="0"/>
              <w:numPr>
                <w:ilvl w:val="0"/>
                <w:numId w:val="0"/>
              </w:numPr>
              <w:spacing w:before="0" w:after="0"/>
              <w:rPr>
                <w:b w:val="0"/>
                <w:sz w:val="22"/>
                <w:szCs w:val="22"/>
              </w:rPr>
            </w:pPr>
            <w:r>
              <w:rPr>
                <w:b w:val="0"/>
                <w:sz w:val="22"/>
                <w:szCs w:val="22"/>
              </w:rPr>
              <w:t>No, apart from the bandhi other places are used</w:t>
            </w:r>
          </w:p>
        </w:tc>
        <w:tc>
          <w:tcPr>
            <w:tcW w:w="520" w:type="dxa"/>
            <w:tcBorders>
              <w:left w:val="single" w:sz="4" w:space="0" w:color="auto"/>
            </w:tcBorders>
            <w:shd w:val="clear" w:color="auto" w:fill="auto"/>
          </w:tcPr>
          <w:p w:rsidR="000B0E69" w:rsidRPr="00636E7F" w:rsidRDefault="000B0E69" w:rsidP="00A9769D">
            <w:pPr>
              <w:pStyle w:val="aaaindividuell"/>
              <w:keepNext w:val="0"/>
              <w:numPr>
                <w:ilvl w:val="0"/>
                <w:numId w:val="0"/>
              </w:numPr>
              <w:spacing w:before="0" w:after="0"/>
              <w:jc w:val="right"/>
              <w:rPr>
                <w:b w:val="0"/>
                <w:sz w:val="22"/>
                <w:szCs w:val="22"/>
              </w:rPr>
            </w:pPr>
            <w:r w:rsidRPr="00636E7F">
              <w:rPr>
                <w:b w:val="0"/>
                <w:sz w:val="22"/>
                <w:szCs w:val="22"/>
              </w:rPr>
              <w:t>(i)</w:t>
            </w:r>
          </w:p>
        </w:tc>
        <w:tc>
          <w:tcPr>
            <w:tcW w:w="992" w:type="dxa"/>
            <w:shd w:val="clear" w:color="auto" w:fill="auto"/>
          </w:tcPr>
          <w:p w:rsidR="000B0E69" w:rsidRPr="00636E7F" w:rsidRDefault="000B0E69" w:rsidP="009311DE">
            <w:pPr>
              <w:pStyle w:val="aaaindividuell"/>
              <w:keepNext w:val="0"/>
              <w:numPr>
                <w:ilvl w:val="0"/>
                <w:numId w:val="0"/>
              </w:numPr>
              <w:spacing w:before="0" w:after="0"/>
              <w:rPr>
                <w:b w:val="0"/>
                <w:sz w:val="22"/>
                <w:szCs w:val="22"/>
              </w:rPr>
            </w:pPr>
            <w:r>
              <w:rPr>
                <w:b w:val="0"/>
                <w:sz w:val="22"/>
                <w:szCs w:val="22"/>
              </w:rPr>
              <w:t>Brand new</w:t>
            </w:r>
          </w:p>
        </w:tc>
        <w:tc>
          <w:tcPr>
            <w:tcW w:w="567" w:type="dxa"/>
            <w:shd w:val="clear" w:color="auto" w:fill="auto"/>
          </w:tcPr>
          <w:p w:rsidR="000B0E69" w:rsidRPr="00636E7F" w:rsidRDefault="000B0E69" w:rsidP="00A9769D">
            <w:pPr>
              <w:pStyle w:val="aaaindividuell"/>
              <w:keepNext w:val="0"/>
              <w:numPr>
                <w:ilvl w:val="0"/>
                <w:numId w:val="0"/>
              </w:numPr>
              <w:spacing w:before="0" w:after="0"/>
              <w:jc w:val="right"/>
              <w:rPr>
                <w:b w:val="0"/>
                <w:sz w:val="22"/>
                <w:szCs w:val="22"/>
              </w:rPr>
            </w:pPr>
            <w:r w:rsidRPr="00636E7F">
              <w:rPr>
                <w:b w:val="0"/>
                <w:sz w:val="22"/>
                <w:szCs w:val="22"/>
              </w:rPr>
              <w:t>(ii)</w:t>
            </w:r>
          </w:p>
        </w:tc>
        <w:tc>
          <w:tcPr>
            <w:tcW w:w="1418" w:type="dxa"/>
            <w:gridSpan w:val="3"/>
            <w:shd w:val="clear" w:color="auto" w:fill="auto"/>
          </w:tcPr>
          <w:p w:rsidR="000B0E69" w:rsidRPr="00636E7F" w:rsidRDefault="000B0E69" w:rsidP="009311DE">
            <w:pPr>
              <w:pStyle w:val="aaaindividuell"/>
              <w:keepNext w:val="0"/>
              <w:numPr>
                <w:ilvl w:val="0"/>
                <w:numId w:val="0"/>
              </w:numPr>
              <w:spacing w:before="0" w:after="0"/>
              <w:rPr>
                <w:b w:val="0"/>
                <w:sz w:val="22"/>
                <w:szCs w:val="22"/>
              </w:rPr>
            </w:pPr>
            <w:r>
              <w:rPr>
                <w:b w:val="0"/>
                <w:sz w:val="22"/>
                <w:szCs w:val="22"/>
              </w:rPr>
              <w:t>Used but well maintained</w:t>
            </w:r>
          </w:p>
        </w:tc>
        <w:tc>
          <w:tcPr>
            <w:tcW w:w="567" w:type="dxa"/>
            <w:gridSpan w:val="2"/>
            <w:shd w:val="clear" w:color="auto" w:fill="auto"/>
          </w:tcPr>
          <w:p w:rsidR="000B0E69" w:rsidRPr="00636E7F" w:rsidRDefault="000B0E69" w:rsidP="00A9769D">
            <w:pPr>
              <w:pStyle w:val="aaaindividuell"/>
              <w:keepNext w:val="0"/>
              <w:numPr>
                <w:ilvl w:val="0"/>
                <w:numId w:val="0"/>
              </w:numPr>
              <w:spacing w:before="0" w:after="0"/>
              <w:jc w:val="right"/>
              <w:rPr>
                <w:b w:val="0"/>
                <w:sz w:val="22"/>
                <w:szCs w:val="22"/>
              </w:rPr>
            </w:pPr>
            <w:r w:rsidRPr="00636E7F">
              <w:rPr>
                <w:b w:val="0"/>
                <w:sz w:val="22"/>
                <w:szCs w:val="22"/>
              </w:rPr>
              <w:t>(iii)</w:t>
            </w:r>
          </w:p>
        </w:tc>
        <w:tc>
          <w:tcPr>
            <w:tcW w:w="1559" w:type="dxa"/>
            <w:gridSpan w:val="3"/>
            <w:shd w:val="clear" w:color="auto" w:fill="auto"/>
          </w:tcPr>
          <w:p w:rsidR="000B0E69" w:rsidRDefault="000B0E69" w:rsidP="009311DE">
            <w:pPr>
              <w:pStyle w:val="aaaindividuell"/>
              <w:keepNext w:val="0"/>
              <w:numPr>
                <w:ilvl w:val="0"/>
                <w:numId w:val="0"/>
              </w:numPr>
              <w:spacing w:before="0" w:after="0"/>
              <w:rPr>
                <w:b w:val="0"/>
                <w:sz w:val="22"/>
                <w:szCs w:val="22"/>
              </w:rPr>
            </w:pPr>
            <w:r>
              <w:rPr>
                <w:b w:val="0"/>
                <w:sz w:val="22"/>
                <w:szCs w:val="22"/>
              </w:rPr>
              <w:t xml:space="preserve">Used </w:t>
            </w:r>
            <w:r w:rsidRPr="009435A6">
              <w:rPr>
                <w:sz w:val="22"/>
                <w:szCs w:val="22"/>
              </w:rPr>
              <w:t>not</w:t>
            </w:r>
            <w:r>
              <w:rPr>
                <w:b w:val="0"/>
                <w:sz w:val="22"/>
                <w:szCs w:val="22"/>
              </w:rPr>
              <w:t xml:space="preserve"> well</w:t>
            </w:r>
          </w:p>
          <w:p w:rsidR="000B0E69" w:rsidRPr="00636E7F" w:rsidRDefault="000B0E69" w:rsidP="009311DE">
            <w:pPr>
              <w:pStyle w:val="aaaindividuell"/>
              <w:keepNext w:val="0"/>
              <w:numPr>
                <w:ilvl w:val="0"/>
                <w:numId w:val="0"/>
              </w:numPr>
              <w:spacing w:before="0" w:after="0"/>
              <w:rPr>
                <w:b w:val="0"/>
                <w:sz w:val="22"/>
                <w:szCs w:val="22"/>
              </w:rPr>
            </w:pPr>
            <w:r>
              <w:rPr>
                <w:b w:val="0"/>
                <w:sz w:val="22"/>
                <w:szCs w:val="22"/>
              </w:rPr>
              <w:t>maintained</w:t>
            </w:r>
          </w:p>
        </w:tc>
        <w:tc>
          <w:tcPr>
            <w:tcW w:w="537" w:type="dxa"/>
            <w:gridSpan w:val="3"/>
            <w:shd w:val="clear" w:color="auto" w:fill="auto"/>
          </w:tcPr>
          <w:p w:rsidR="000B0E69" w:rsidRPr="00636E7F" w:rsidRDefault="000B0E69" w:rsidP="00A9769D">
            <w:pPr>
              <w:pStyle w:val="aaaindividuell"/>
              <w:keepNext w:val="0"/>
              <w:numPr>
                <w:ilvl w:val="0"/>
                <w:numId w:val="0"/>
              </w:numPr>
              <w:spacing w:before="0" w:after="0"/>
              <w:jc w:val="right"/>
              <w:rPr>
                <w:b w:val="0"/>
                <w:sz w:val="22"/>
                <w:szCs w:val="22"/>
              </w:rPr>
            </w:pPr>
            <w:r>
              <w:rPr>
                <w:b w:val="0"/>
                <w:sz w:val="22"/>
                <w:szCs w:val="22"/>
              </w:rPr>
              <w:t>(iv)</w:t>
            </w:r>
          </w:p>
        </w:tc>
        <w:tc>
          <w:tcPr>
            <w:tcW w:w="880" w:type="dxa"/>
            <w:tcBorders>
              <w:right w:val="single" w:sz="4" w:space="0" w:color="auto"/>
            </w:tcBorders>
            <w:shd w:val="clear" w:color="auto" w:fill="auto"/>
          </w:tcPr>
          <w:p w:rsidR="000B0E69" w:rsidRPr="00636E7F" w:rsidRDefault="000B0E69" w:rsidP="009311DE">
            <w:pPr>
              <w:pStyle w:val="aaaindividuell"/>
              <w:keepNext w:val="0"/>
              <w:numPr>
                <w:ilvl w:val="0"/>
                <w:numId w:val="0"/>
              </w:numPr>
              <w:spacing w:before="0" w:after="0"/>
              <w:rPr>
                <w:b w:val="0"/>
                <w:sz w:val="22"/>
                <w:szCs w:val="22"/>
              </w:rPr>
            </w:pPr>
            <w:r>
              <w:rPr>
                <w:b w:val="0"/>
                <w:sz w:val="22"/>
                <w:szCs w:val="22"/>
              </w:rPr>
              <w:t>shabby</w:t>
            </w:r>
          </w:p>
        </w:tc>
      </w:tr>
      <w:tr w:rsidR="00370A2F" w:rsidRPr="0072597C" w:rsidTr="001165FE">
        <w:trPr>
          <w:trHeight w:val="318"/>
        </w:trPr>
        <w:tc>
          <w:tcPr>
            <w:tcW w:w="7810" w:type="dxa"/>
            <w:gridSpan w:val="7"/>
            <w:tcBorders>
              <w:left w:val="single" w:sz="4" w:space="0" w:color="auto"/>
              <w:right w:val="single" w:sz="4" w:space="0" w:color="auto"/>
            </w:tcBorders>
            <w:shd w:val="clear" w:color="auto" w:fill="auto"/>
          </w:tcPr>
          <w:p w:rsidR="00370A2F" w:rsidRDefault="00370A2F" w:rsidP="009311DE">
            <w:pPr>
              <w:pStyle w:val="aaaindividuell"/>
              <w:keepNext w:val="0"/>
              <w:numPr>
                <w:ilvl w:val="0"/>
                <w:numId w:val="0"/>
              </w:numPr>
              <w:spacing w:before="0" w:after="0"/>
              <w:rPr>
                <w:sz w:val="22"/>
                <w:szCs w:val="22"/>
              </w:rPr>
            </w:pPr>
          </w:p>
        </w:tc>
        <w:tc>
          <w:tcPr>
            <w:tcW w:w="7040" w:type="dxa"/>
            <w:gridSpan w:val="15"/>
            <w:tcBorders>
              <w:left w:val="single" w:sz="4" w:space="0" w:color="auto"/>
              <w:right w:val="single" w:sz="4" w:space="0" w:color="auto"/>
            </w:tcBorders>
            <w:shd w:val="clear" w:color="auto" w:fill="auto"/>
          </w:tcPr>
          <w:p w:rsidR="00370A2F" w:rsidRDefault="00370A2F" w:rsidP="009311DE">
            <w:pPr>
              <w:pStyle w:val="aaaindividuell"/>
              <w:keepNext w:val="0"/>
              <w:numPr>
                <w:ilvl w:val="0"/>
                <w:numId w:val="0"/>
              </w:numPr>
              <w:spacing w:before="0" w:after="0"/>
              <w:rPr>
                <w:sz w:val="22"/>
                <w:szCs w:val="22"/>
              </w:rPr>
            </w:pPr>
          </w:p>
        </w:tc>
      </w:tr>
      <w:tr w:rsidR="003E6CF3" w:rsidRPr="0072597C" w:rsidTr="001165FE">
        <w:trPr>
          <w:trHeight w:val="318"/>
        </w:trPr>
        <w:tc>
          <w:tcPr>
            <w:tcW w:w="7810" w:type="dxa"/>
            <w:gridSpan w:val="7"/>
            <w:tcBorders>
              <w:left w:val="single" w:sz="4" w:space="0" w:color="auto"/>
              <w:right w:val="single" w:sz="4" w:space="0" w:color="auto"/>
            </w:tcBorders>
            <w:shd w:val="clear" w:color="auto" w:fill="auto"/>
          </w:tcPr>
          <w:p w:rsidR="003E6CF3" w:rsidRPr="004328F3" w:rsidRDefault="003E6CF3" w:rsidP="009311DE">
            <w:pPr>
              <w:pStyle w:val="aaaindividuell"/>
              <w:keepNext w:val="0"/>
              <w:numPr>
                <w:ilvl w:val="0"/>
                <w:numId w:val="0"/>
              </w:numPr>
              <w:spacing w:before="0" w:after="0"/>
              <w:rPr>
                <w:sz w:val="22"/>
                <w:szCs w:val="22"/>
              </w:rPr>
            </w:pPr>
            <w:r>
              <w:rPr>
                <w:sz w:val="22"/>
                <w:szCs w:val="22"/>
              </w:rPr>
              <w:t>5.</w:t>
            </w:r>
          </w:p>
        </w:tc>
        <w:tc>
          <w:tcPr>
            <w:tcW w:w="7040" w:type="dxa"/>
            <w:gridSpan w:val="15"/>
            <w:tcBorders>
              <w:left w:val="single" w:sz="4" w:space="0" w:color="auto"/>
              <w:right w:val="single" w:sz="4" w:space="0" w:color="auto"/>
            </w:tcBorders>
            <w:shd w:val="clear" w:color="auto" w:fill="auto"/>
          </w:tcPr>
          <w:p w:rsidR="003E6CF3" w:rsidRDefault="003E6CF3" w:rsidP="009311DE">
            <w:pPr>
              <w:pStyle w:val="aaaindividuell"/>
              <w:keepNext w:val="0"/>
              <w:numPr>
                <w:ilvl w:val="0"/>
                <w:numId w:val="0"/>
              </w:numPr>
              <w:spacing w:before="0" w:after="0"/>
              <w:rPr>
                <w:sz w:val="22"/>
                <w:szCs w:val="22"/>
              </w:rPr>
            </w:pPr>
            <w:r>
              <w:rPr>
                <w:sz w:val="22"/>
                <w:szCs w:val="22"/>
              </w:rPr>
              <w:t>5a.</w:t>
            </w:r>
          </w:p>
        </w:tc>
      </w:tr>
      <w:tr w:rsidR="000B0E69" w:rsidRPr="0072597C" w:rsidTr="001165FE">
        <w:trPr>
          <w:trHeight w:val="318"/>
        </w:trPr>
        <w:tc>
          <w:tcPr>
            <w:tcW w:w="7810" w:type="dxa"/>
            <w:gridSpan w:val="7"/>
            <w:tcBorders>
              <w:left w:val="single" w:sz="4" w:space="0" w:color="auto"/>
              <w:right w:val="single" w:sz="4" w:space="0" w:color="auto"/>
            </w:tcBorders>
            <w:shd w:val="clear" w:color="auto" w:fill="D9D9D9"/>
          </w:tcPr>
          <w:p w:rsidR="000B0E69" w:rsidRPr="000B0E69" w:rsidRDefault="000B0E69" w:rsidP="009311DE">
            <w:pPr>
              <w:pStyle w:val="aaaindividuell"/>
              <w:keepNext w:val="0"/>
              <w:numPr>
                <w:ilvl w:val="0"/>
                <w:numId w:val="0"/>
              </w:numPr>
              <w:spacing w:before="0" w:after="0"/>
              <w:rPr>
                <w:sz w:val="22"/>
                <w:szCs w:val="22"/>
              </w:rPr>
            </w:pPr>
            <w:r w:rsidRPr="004328F3">
              <w:rPr>
                <w:sz w:val="22"/>
                <w:szCs w:val="22"/>
              </w:rPr>
              <w:t>In case of NO</w:t>
            </w:r>
            <w:r w:rsidR="006B0AD5">
              <w:rPr>
                <w:sz w:val="22"/>
                <w:szCs w:val="22"/>
              </w:rPr>
              <w:t xml:space="preserve"> (ii)</w:t>
            </w:r>
            <w:r w:rsidRPr="004328F3">
              <w:rPr>
                <w:sz w:val="22"/>
                <w:szCs w:val="22"/>
              </w:rPr>
              <w:t xml:space="preserve">, what </w:t>
            </w:r>
            <w:r>
              <w:rPr>
                <w:sz w:val="22"/>
                <w:szCs w:val="22"/>
              </w:rPr>
              <w:t>other space you use, please specify?</w:t>
            </w:r>
            <w:r w:rsidR="00A65FE6">
              <w:rPr>
                <w:sz w:val="22"/>
                <w:szCs w:val="22"/>
              </w:rPr>
              <w:t xml:space="preserve"> (multiple answers)</w:t>
            </w:r>
          </w:p>
        </w:tc>
        <w:tc>
          <w:tcPr>
            <w:tcW w:w="7040" w:type="dxa"/>
            <w:gridSpan w:val="15"/>
            <w:tcBorders>
              <w:left w:val="single" w:sz="4" w:space="0" w:color="auto"/>
              <w:right w:val="single" w:sz="4" w:space="0" w:color="auto"/>
            </w:tcBorders>
            <w:shd w:val="clear" w:color="auto" w:fill="D9D9D9"/>
          </w:tcPr>
          <w:p w:rsidR="000B0E69" w:rsidRPr="0072597C" w:rsidRDefault="00D50290" w:rsidP="009311DE">
            <w:pPr>
              <w:pStyle w:val="aaaindividuell"/>
              <w:keepNext w:val="0"/>
              <w:numPr>
                <w:ilvl w:val="0"/>
                <w:numId w:val="0"/>
              </w:numPr>
              <w:spacing w:before="0" w:after="0"/>
              <w:rPr>
                <w:b w:val="0"/>
                <w:sz w:val="22"/>
                <w:szCs w:val="22"/>
              </w:rPr>
            </w:pPr>
            <w:r>
              <w:rPr>
                <w:sz w:val="22"/>
                <w:szCs w:val="22"/>
              </w:rPr>
              <w:t>How near is the space to the bandhi?</w:t>
            </w:r>
          </w:p>
        </w:tc>
      </w:tr>
      <w:tr w:rsidR="00D50290" w:rsidRPr="0072597C" w:rsidTr="001165FE">
        <w:tc>
          <w:tcPr>
            <w:tcW w:w="534" w:type="dxa"/>
            <w:tcBorders>
              <w:left w:val="single" w:sz="4" w:space="0" w:color="auto"/>
            </w:tcBorders>
            <w:shd w:val="clear" w:color="auto" w:fill="auto"/>
          </w:tcPr>
          <w:p w:rsidR="00D50290" w:rsidRPr="000B0E69" w:rsidRDefault="00D50290" w:rsidP="009311DE">
            <w:pPr>
              <w:pStyle w:val="aaaindividuell"/>
              <w:keepNext w:val="0"/>
              <w:numPr>
                <w:ilvl w:val="0"/>
                <w:numId w:val="0"/>
              </w:numPr>
              <w:spacing w:before="0" w:after="0"/>
              <w:rPr>
                <w:b w:val="0"/>
                <w:sz w:val="22"/>
                <w:szCs w:val="22"/>
              </w:rPr>
            </w:pPr>
            <w:r w:rsidRPr="000B0E69">
              <w:rPr>
                <w:b w:val="0"/>
                <w:sz w:val="22"/>
                <w:szCs w:val="22"/>
              </w:rPr>
              <w:t>(i)</w:t>
            </w:r>
          </w:p>
        </w:tc>
        <w:tc>
          <w:tcPr>
            <w:tcW w:w="7276" w:type="dxa"/>
            <w:gridSpan w:val="6"/>
            <w:tcBorders>
              <w:right w:val="single" w:sz="4" w:space="0" w:color="auto"/>
            </w:tcBorders>
            <w:shd w:val="clear" w:color="auto" w:fill="auto"/>
          </w:tcPr>
          <w:p w:rsidR="00D50290" w:rsidRPr="000B0E69" w:rsidRDefault="00821475" w:rsidP="009311DE">
            <w:pPr>
              <w:pStyle w:val="aaaindividuell"/>
              <w:keepNext w:val="0"/>
              <w:numPr>
                <w:ilvl w:val="0"/>
                <w:numId w:val="0"/>
              </w:numPr>
              <w:spacing w:before="0" w:after="0"/>
              <w:rPr>
                <w:b w:val="0"/>
                <w:sz w:val="22"/>
                <w:szCs w:val="22"/>
              </w:rPr>
            </w:pPr>
            <w:r>
              <w:rPr>
                <w:b w:val="0"/>
                <w:sz w:val="22"/>
                <w:szCs w:val="22"/>
              </w:rPr>
              <w:t>T</w:t>
            </w:r>
            <w:r w:rsidR="00D50290">
              <w:rPr>
                <w:b w:val="0"/>
                <w:sz w:val="22"/>
                <w:szCs w:val="22"/>
              </w:rPr>
              <w:t>able etc. additional space in the open</w:t>
            </w:r>
          </w:p>
        </w:tc>
        <w:tc>
          <w:tcPr>
            <w:tcW w:w="520" w:type="dxa"/>
            <w:vMerge w:val="restart"/>
            <w:tcBorders>
              <w:left w:val="single" w:sz="4" w:space="0" w:color="auto"/>
            </w:tcBorders>
            <w:shd w:val="clear" w:color="auto" w:fill="auto"/>
          </w:tcPr>
          <w:p w:rsidR="00D50290" w:rsidRPr="00636E7F" w:rsidRDefault="00D50290" w:rsidP="00A9769D">
            <w:pPr>
              <w:pStyle w:val="aaaindividuell"/>
              <w:keepNext w:val="0"/>
              <w:numPr>
                <w:ilvl w:val="0"/>
                <w:numId w:val="0"/>
              </w:numPr>
              <w:spacing w:before="0" w:after="0"/>
              <w:jc w:val="right"/>
              <w:rPr>
                <w:b w:val="0"/>
                <w:sz w:val="22"/>
                <w:szCs w:val="22"/>
              </w:rPr>
            </w:pPr>
            <w:r w:rsidRPr="00636E7F">
              <w:rPr>
                <w:b w:val="0"/>
                <w:sz w:val="22"/>
                <w:szCs w:val="22"/>
              </w:rPr>
              <w:t>(i)</w:t>
            </w:r>
          </w:p>
        </w:tc>
        <w:tc>
          <w:tcPr>
            <w:tcW w:w="992" w:type="dxa"/>
            <w:vMerge w:val="restart"/>
            <w:shd w:val="clear" w:color="auto" w:fill="auto"/>
          </w:tcPr>
          <w:p w:rsidR="00D50290" w:rsidRPr="00636E7F" w:rsidRDefault="00F928EA" w:rsidP="009311DE">
            <w:pPr>
              <w:pStyle w:val="aaaindividuell"/>
              <w:keepNext w:val="0"/>
              <w:numPr>
                <w:ilvl w:val="0"/>
                <w:numId w:val="0"/>
              </w:numPr>
              <w:spacing w:before="0" w:after="0"/>
              <w:rPr>
                <w:b w:val="0"/>
                <w:sz w:val="22"/>
                <w:szCs w:val="22"/>
              </w:rPr>
            </w:pPr>
            <w:r>
              <w:rPr>
                <w:b w:val="0"/>
                <w:sz w:val="22"/>
                <w:szCs w:val="22"/>
              </w:rPr>
              <w:t>Directly</w:t>
            </w:r>
            <w:r w:rsidR="00D50290">
              <w:rPr>
                <w:b w:val="0"/>
                <w:sz w:val="22"/>
                <w:szCs w:val="22"/>
              </w:rPr>
              <w:t xml:space="preserve"> beside</w:t>
            </w:r>
          </w:p>
        </w:tc>
        <w:tc>
          <w:tcPr>
            <w:tcW w:w="567" w:type="dxa"/>
            <w:vMerge w:val="restart"/>
            <w:shd w:val="clear" w:color="auto" w:fill="auto"/>
          </w:tcPr>
          <w:p w:rsidR="00D50290" w:rsidRPr="00636E7F" w:rsidRDefault="00D50290" w:rsidP="00A9769D">
            <w:pPr>
              <w:pStyle w:val="aaaindividuell"/>
              <w:keepNext w:val="0"/>
              <w:numPr>
                <w:ilvl w:val="0"/>
                <w:numId w:val="0"/>
              </w:numPr>
              <w:spacing w:before="0" w:after="0"/>
              <w:jc w:val="right"/>
              <w:rPr>
                <w:b w:val="0"/>
                <w:sz w:val="22"/>
                <w:szCs w:val="22"/>
              </w:rPr>
            </w:pPr>
            <w:r w:rsidRPr="00636E7F">
              <w:rPr>
                <w:b w:val="0"/>
                <w:sz w:val="22"/>
                <w:szCs w:val="22"/>
              </w:rPr>
              <w:t>(ii)</w:t>
            </w:r>
          </w:p>
        </w:tc>
        <w:tc>
          <w:tcPr>
            <w:tcW w:w="1418" w:type="dxa"/>
            <w:gridSpan w:val="3"/>
            <w:vMerge w:val="restart"/>
            <w:shd w:val="clear" w:color="auto" w:fill="auto"/>
          </w:tcPr>
          <w:p w:rsidR="00D50290" w:rsidRPr="00636E7F" w:rsidRDefault="00AF41A8" w:rsidP="009311DE">
            <w:pPr>
              <w:pStyle w:val="aaaindividuell"/>
              <w:keepNext w:val="0"/>
              <w:numPr>
                <w:ilvl w:val="0"/>
                <w:numId w:val="0"/>
              </w:numPr>
              <w:spacing w:before="0" w:after="0"/>
              <w:rPr>
                <w:b w:val="0"/>
                <w:sz w:val="22"/>
                <w:szCs w:val="22"/>
              </w:rPr>
            </w:pPr>
            <w:r>
              <w:rPr>
                <w:b w:val="0"/>
                <w:sz w:val="22"/>
                <w:szCs w:val="22"/>
              </w:rPr>
              <w:t>&lt; 2m beside the bandhi</w:t>
            </w:r>
          </w:p>
        </w:tc>
        <w:tc>
          <w:tcPr>
            <w:tcW w:w="567" w:type="dxa"/>
            <w:gridSpan w:val="2"/>
            <w:vMerge w:val="restart"/>
            <w:shd w:val="clear" w:color="auto" w:fill="auto"/>
          </w:tcPr>
          <w:p w:rsidR="00D50290" w:rsidRPr="00636E7F" w:rsidRDefault="00D50290" w:rsidP="00A9769D">
            <w:pPr>
              <w:pStyle w:val="aaaindividuell"/>
              <w:keepNext w:val="0"/>
              <w:numPr>
                <w:ilvl w:val="0"/>
                <w:numId w:val="0"/>
              </w:numPr>
              <w:spacing w:before="0" w:after="0"/>
              <w:jc w:val="right"/>
              <w:rPr>
                <w:b w:val="0"/>
                <w:sz w:val="22"/>
                <w:szCs w:val="22"/>
              </w:rPr>
            </w:pPr>
            <w:r w:rsidRPr="00636E7F">
              <w:rPr>
                <w:b w:val="0"/>
                <w:sz w:val="22"/>
                <w:szCs w:val="22"/>
              </w:rPr>
              <w:t>(iii)</w:t>
            </w:r>
          </w:p>
        </w:tc>
        <w:tc>
          <w:tcPr>
            <w:tcW w:w="1216" w:type="dxa"/>
            <w:vMerge w:val="restart"/>
            <w:shd w:val="clear" w:color="auto" w:fill="auto"/>
          </w:tcPr>
          <w:p w:rsidR="00D50290" w:rsidRPr="00636E7F" w:rsidRDefault="00AF41A8" w:rsidP="009311DE">
            <w:pPr>
              <w:pStyle w:val="aaaindividuell"/>
              <w:keepNext w:val="0"/>
              <w:numPr>
                <w:ilvl w:val="0"/>
                <w:numId w:val="0"/>
              </w:numPr>
              <w:spacing w:before="0" w:after="0"/>
              <w:rPr>
                <w:b w:val="0"/>
                <w:sz w:val="22"/>
                <w:szCs w:val="22"/>
              </w:rPr>
            </w:pPr>
            <w:r>
              <w:rPr>
                <w:b w:val="0"/>
                <w:sz w:val="22"/>
                <w:szCs w:val="22"/>
              </w:rPr>
              <w:t>2-10m beside the bandhi</w:t>
            </w:r>
          </w:p>
        </w:tc>
        <w:tc>
          <w:tcPr>
            <w:tcW w:w="626" w:type="dxa"/>
            <w:gridSpan w:val="3"/>
            <w:vMerge w:val="restart"/>
            <w:shd w:val="clear" w:color="auto" w:fill="auto"/>
          </w:tcPr>
          <w:p w:rsidR="00D50290" w:rsidRPr="00636E7F" w:rsidRDefault="00D50290" w:rsidP="00A9769D">
            <w:pPr>
              <w:pStyle w:val="aaaindividuell"/>
              <w:keepNext w:val="0"/>
              <w:numPr>
                <w:ilvl w:val="0"/>
                <w:numId w:val="0"/>
              </w:numPr>
              <w:spacing w:before="0" w:after="0"/>
              <w:jc w:val="right"/>
              <w:rPr>
                <w:b w:val="0"/>
                <w:sz w:val="22"/>
                <w:szCs w:val="22"/>
              </w:rPr>
            </w:pPr>
            <w:r>
              <w:rPr>
                <w:b w:val="0"/>
                <w:sz w:val="22"/>
                <w:szCs w:val="22"/>
              </w:rPr>
              <w:t>(iv)</w:t>
            </w:r>
          </w:p>
        </w:tc>
        <w:tc>
          <w:tcPr>
            <w:tcW w:w="1134" w:type="dxa"/>
            <w:gridSpan w:val="3"/>
            <w:vMerge w:val="restart"/>
            <w:tcBorders>
              <w:right w:val="single" w:sz="4" w:space="0" w:color="auto"/>
            </w:tcBorders>
            <w:shd w:val="clear" w:color="auto" w:fill="auto"/>
          </w:tcPr>
          <w:p w:rsidR="00D50290" w:rsidRPr="00636E7F" w:rsidRDefault="00AF41A8" w:rsidP="009311DE">
            <w:pPr>
              <w:pStyle w:val="aaaindividuell"/>
              <w:keepNext w:val="0"/>
              <w:numPr>
                <w:ilvl w:val="0"/>
                <w:numId w:val="0"/>
              </w:numPr>
              <w:spacing w:before="0" w:after="0"/>
              <w:rPr>
                <w:b w:val="0"/>
                <w:sz w:val="22"/>
                <w:szCs w:val="22"/>
              </w:rPr>
            </w:pPr>
            <w:r>
              <w:rPr>
                <w:b w:val="0"/>
                <w:sz w:val="22"/>
                <w:szCs w:val="22"/>
              </w:rPr>
              <w:t>&gt; 10m beside the bandhi</w:t>
            </w:r>
          </w:p>
        </w:tc>
      </w:tr>
      <w:tr w:rsidR="00D50290" w:rsidRPr="0072597C" w:rsidTr="001165FE">
        <w:tc>
          <w:tcPr>
            <w:tcW w:w="534" w:type="dxa"/>
            <w:tcBorders>
              <w:left w:val="single" w:sz="4" w:space="0" w:color="auto"/>
            </w:tcBorders>
            <w:shd w:val="clear" w:color="auto" w:fill="auto"/>
          </w:tcPr>
          <w:p w:rsidR="00D50290" w:rsidRPr="000B0E69" w:rsidRDefault="00D50290" w:rsidP="009311DE">
            <w:pPr>
              <w:pStyle w:val="aaaindividuell"/>
              <w:keepNext w:val="0"/>
              <w:numPr>
                <w:ilvl w:val="0"/>
                <w:numId w:val="0"/>
              </w:numPr>
              <w:spacing w:before="0" w:after="0"/>
              <w:rPr>
                <w:b w:val="0"/>
                <w:sz w:val="22"/>
                <w:szCs w:val="22"/>
              </w:rPr>
            </w:pPr>
            <w:r>
              <w:rPr>
                <w:b w:val="0"/>
                <w:sz w:val="22"/>
                <w:szCs w:val="22"/>
              </w:rPr>
              <w:t>(ii)</w:t>
            </w:r>
          </w:p>
        </w:tc>
        <w:tc>
          <w:tcPr>
            <w:tcW w:w="7276" w:type="dxa"/>
            <w:gridSpan w:val="6"/>
            <w:tcBorders>
              <w:right w:val="single" w:sz="4" w:space="0" w:color="auto"/>
            </w:tcBorders>
            <w:shd w:val="clear" w:color="auto" w:fill="auto"/>
          </w:tcPr>
          <w:p w:rsidR="00D50290" w:rsidRPr="000B0E69" w:rsidRDefault="00821475" w:rsidP="009311DE">
            <w:pPr>
              <w:pStyle w:val="aaaindividuell"/>
              <w:keepNext w:val="0"/>
              <w:numPr>
                <w:ilvl w:val="0"/>
                <w:numId w:val="0"/>
              </w:numPr>
              <w:spacing w:before="0" w:after="0"/>
              <w:rPr>
                <w:b w:val="0"/>
                <w:sz w:val="22"/>
                <w:szCs w:val="22"/>
              </w:rPr>
            </w:pPr>
            <w:r>
              <w:rPr>
                <w:b w:val="0"/>
                <w:sz w:val="22"/>
                <w:szCs w:val="22"/>
              </w:rPr>
              <w:t>G</w:t>
            </w:r>
            <w:r w:rsidR="00D50290">
              <w:rPr>
                <w:b w:val="0"/>
                <w:sz w:val="22"/>
                <w:szCs w:val="22"/>
              </w:rPr>
              <w:t>arage etc. room near the bandhi</w:t>
            </w:r>
          </w:p>
        </w:tc>
        <w:tc>
          <w:tcPr>
            <w:tcW w:w="520" w:type="dxa"/>
            <w:vMerge/>
            <w:tcBorders>
              <w:left w:val="single" w:sz="4" w:space="0" w:color="auto"/>
            </w:tcBorders>
            <w:shd w:val="clear" w:color="auto" w:fill="auto"/>
          </w:tcPr>
          <w:p w:rsidR="00D50290" w:rsidRPr="0072597C" w:rsidRDefault="00D50290" w:rsidP="009311DE">
            <w:pPr>
              <w:pStyle w:val="aaaindividuell"/>
              <w:keepNext w:val="0"/>
              <w:numPr>
                <w:ilvl w:val="0"/>
                <w:numId w:val="0"/>
              </w:numPr>
              <w:spacing w:before="0" w:after="0"/>
              <w:rPr>
                <w:b w:val="0"/>
                <w:sz w:val="22"/>
                <w:szCs w:val="22"/>
              </w:rPr>
            </w:pPr>
          </w:p>
        </w:tc>
        <w:tc>
          <w:tcPr>
            <w:tcW w:w="992" w:type="dxa"/>
            <w:vMerge/>
            <w:shd w:val="clear" w:color="auto" w:fill="auto"/>
          </w:tcPr>
          <w:p w:rsidR="00D50290" w:rsidRPr="0072597C" w:rsidRDefault="00D50290" w:rsidP="009311DE">
            <w:pPr>
              <w:pStyle w:val="aaaindividuell"/>
              <w:keepNext w:val="0"/>
              <w:numPr>
                <w:ilvl w:val="0"/>
                <w:numId w:val="0"/>
              </w:numPr>
              <w:spacing w:before="0" w:after="0"/>
              <w:rPr>
                <w:b w:val="0"/>
                <w:sz w:val="22"/>
                <w:szCs w:val="22"/>
              </w:rPr>
            </w:pPr>
          </w:p>
        </w:tc>
        <w:tc>
          <w:tcPr>
            <w:tcW w:w="567" w:type="dxa"/>
            <w:vMerge/>
            <w:shd w:val="clear" w:color="auto" w:fill="auto"/>
          </w:tcPr>
          <w:p w:rsidR="00D50290" w:rsidRPr="0072597C" w:rsidRDefault="00D50290" w:rsidP="009311DE">
            <w:pPr>
              <w:pStyle w:val="aaaindividuell"/>
              <w:keepNext w:val="0"/>
              <w:numPr>
                <w:ilvl w:val="0"/>
                <w:numId w:val="0"/>
              </w:numPr>
              <w:spacing w:before="0" w:after="0"/>
              <w:rPr>
                <w:b w:val="0"/>
                <w:sz w:val="22"/>
                <w:szCs w:val="22"/>
              </w:rPr>
            </w:pPr>
          </w:p>
        </w:tc>
        <w:tc>
          <w:tcPr>
            <w:tcW w:w="1418" w:type="dxa"/>
            <w:gridSpan w:val="3"/>
            <w:vMerge/>
            <w:shd w:val="clear" w:color="auto" w:fill="auto"/>
          </w:tcPr>
          <w:p w:rsidR="00D50290" w:rsidRPr="0072597C" w:rsidRDefault="00D50290" w:rsidP="009311DE">
            <w:pPr>
              <w:pStyle w:val="aaaindividuell"/>
              <w:keepNext w:val="0"/>
              <w:numPr>
                <w:ilvl w:val="0"/>
                <w:numId w:val="0"/>
              </w:numPr>
              <w:spacing w:before="0" w:after="0"/>
              <w:rPr>
                <w:b w:val="0"/>
                <w:sz w:val="22"/>
                <w:szCs w:val="22"/>
              </w:rPr>
            </w:pPr>
          </w:p>
        </w:tc>
        <w:tc>
          <w:tcPr>
            <w:tcW w:w="567" w:type="dxa"/>
            <w:gridSpan w:val="2"/>
            <w:vMerge/>
            <w:shd w:val="clear" w:color="auto" w:fill="auto"/>
          </w:tcPr>
          <w:p w:rsidR="00D50290" w:rsidRPr="0072597C" w:rsidRDefault="00D50290" w:rsidP="009311DE">
            <w:pPr>
              <w:pStyle w:val="aaaindividuell"/>
              <w:keepNext w:val="0"/>
              <w:numPr>
                <w:ilvl w:val="0"/>
                <w:numId w:val="0"/>
              </w:numPr>
              <w:spacing w:before="0" w:after="0"/>
              <w:rPr>
                <w:b w:val="0"/>
                <w:sz w:val="22"/>
                <w:szCs w:val="22"/>
              </w:rPr>
            </w:pPr>
          </w:p>
        </w:tc>
        <w:tc>
          <w:tcPr>
            <w:tcW w:w="1216" w:type="dxa"/>
            <w:vMerge/>
            <w:shd w:val="clear" w:color="auto" w:fill="auto"/>
          </w:tcPr>
          <w:p w:rsidR="00D50290" w:rsidRPr="0072597C" w:rsidRDefault="00D50290" w:rsidP="009311DE">
            <w:pPr>
              <w:pStyle w:val="aaaindividuell"/>
              <w:keepNext w:val="0"/>
              <w:numPr>
                <w:ilvl w:val="0"/>
                <w:numId w:val="0"/>
              </w:numPr>
              <w:spacing w:before="0" w:after="0"/>
              <w:rPr>
                <w:b w:val="0"/>
                <w:sz w:val="22"/>
                <w:szCs w:val="22"/>
              </w:rPr>
            </w:pPr>
          </w:p>
        </w:tc>
        <w:tc>
          <w:tcPr>
            <w:tcW w:w="626" w:type="dxa"/>
            <w:gridSpan w:val="3"/>
            <w:vMerge/>
            <w:shd w:val="clear" w:color="auto" w:fill="auto"/>
          </w:tcPr>
          <w:p w:rsidR="00D50290" w:rsidRPr="0072597C" w:rsidRDefault="00D50290" w:rsidP="009311DE">
            <w:pPr>
              <w:pStyle w:val="aaaindividuell"/>
              <w:keepNext w:val="0"/>
              <w:numPr>
                <w:ilvl w:val="0"/>
                <w:numId w:val="0"/>
              </w:numPr>
              <w:spacing w:before="0" w:after="0"/>
              <w:rPr>
                <w:b w:val="0"/>
                <w:sz w:val="22"/>
                <w:szCs w:val="22"/>
              </w:rPr>
            </w:pPr>
          </w:p>
        </w:tc>
        <w:tc>
          <w:tcPr>
            <w:tcW w:w="1134" w:type="dxa"/>
            <w:gridSpan w:val="3"/>
            <w:vMerge/>
            <w:tcBorders>
              <w:right w:val="single" w:sz="4" w:space="0" w:color="auto"/>
            </w:tcBorders>
            <w:shd w:val="clear" w:color="auto" w:fill="auto"/>
          </w:tcPr>
          <w:p w:rsidR="00D50290" w:rsidRPr="0072597C" w:rsidRDefault="00D50290" w:rsidP="009311DE">
            <w:pPr>
              <w:pStyle w:val="aaaindividuell"/>
              <w:keepNext w:val="0"/>
              <w:numPr>
                <w:ilvl w:val="0"/>
                <w:numId w:val="0"/>
              </w:numPr>
              <w:spacing w:before="0" w:after="0"/>
              <w:rPr>
                <w:b w:val="0"/>
                <w:sz w:val="22"/>
                <w:szCs w:val="22"/>
              </w:rPr>
            </w:pPr>
          </w:p>
        </w:tc>
      </w:tr>
      <w:tr w:rsidR="00D50290" w:rsidRPr="0072597C" w:rsidTr="001165FE">
        <w:tc>
          <w:tcPr>
            <w:tcW w:w="534" w:type="dxa"/>
            <w:tcBorders>
              <w:left w:val="single" w:sz="4" w:space="0" w:color="auto"/>
            </w:tcBorders>
            <w:shd w:val="clear" w:color="auto" w:fill="auto"/>
          </w:tcPr>
          <w:p w:rsidR="00D50290" w:rsidRPr="000B0E69" w:rsidRDefault="00D50290" w:rsidP="009311DE">
            <w:pPr>
              <w:pStyle w:val="aaaindividuell"/>
              <w:keepNext w:val="0"/>
              <w:numPr>
                <w:ilvl w:val="0"/>
                <w:numId w:val="0"/>
              </w:numPr>
              <w:spacing w:before="0" w:after="0"/>
              <w:rPr>
                <w:b w:val="0"/>
                <w:sz w:val="22"/>
                <w:szCs w:val="22"/>
              </w:rPr>
            </w:pPr>
            <w:r>
              <w:rPr>
                <w:b w:val="0"/>
                <w:sz w:val="22"/>
                <w:szCs w:val="22"/>
              </w:rPr>
              <w:t>(iii)</w:t>
            </w:r>
          </w:p>
        </w:tc>
        <w:tc>
          <w:tcPr>
            <w:tcW w:w="7276" w:type="dxa"/>
            <w:gridSpan w:val="6"/>
            <w:tcBorders>
              <w:right w:val="single" w:sz="4" w:space="0" w:color="auto"/>
            </w:tcBorders>
            <w:shd w:val="clear" w:color="auto" w:fill="auto"/>
          </w:tcPr>
          <w:p w:rsidR="00211EB9" w:rsidRDefault="00370A2F" w:rsidP="009311DE">
            <w:pPr>
              <w:pStyle w:val="aaaindividuell"/>
              <w:keepNext w:val="0"/>
              <w:numPr>
                <w:ilvl w:val="0"/>
                <w:numId w:val="0"/>
              </w:numPr>
              <w:spacing w:before="0" w:after="0"/>
              <w:rPr>
                <w:b w:val="0"/>
                <w:sz w:val="22"/>
                <w:szCs w:val="22"/>
              </w:rPr>
            </w:pPr>
            <w:r>
              <w:rPr>
                <w:b w:val="0"/>
                <w:sz w:val="22"/>
                <w:szCs w:val="22"/>
              </w:rPr>
              <w:t>O</w:t>
            </w:r>
            <w:r w:rsidR="00D50290">
              <w:rPr>
                <w:b w:val="0"/>
                <w:sz w:val="22"/>
                <w:szCs w:val="22"/>
              </w:rPr>
              <w:t>ther</w:t>
            </w:r>
            <w:r w:rsidR="00E51E72">
              <w:rPr>
                <w:b w:val="0"/>
                <w:sz w:val="22"/>
                <w:szCs w:val="22"/>
              </w:rPr>
              <w:t xml:space="preserve"> (please </w:t>
            </w:r>
            <w:r>
              <w:rPr>
                <w:b w:val="0"/>
                <w:sz w:val="22"/>
                <w:szCs w:val="22"/>
              </w:rPr>
              <w:t>specify</w:t>
            </w:r>
            <w:r w:rsidR="00E51E72">
              <w:rPr>
                <w:b w:val="0"/>
                <w:sz w:val="22"/>
                <w:szCs w:val="22"/>
              </w:rPr>
              <w:t>)</w:t>
            </w:r>
            <w:r w:rsidR="00D50290">
              <w:rPr>
                <w:b w:val="0"/>
                <w:sz w:val="22"/>
                <w:szCs w:val="22"/>
              </w:rPr>
              <w:t xml:space="preserve">: </w:t>
            </w:r>
          </w:p>
          <w:p w:rsidR="00211EB9" w:rsidRDefault="00211EB9" w:rsidP="009311DE">
            <w:pPr>
              <w:pStyle w:val="aaaindividuell"/>
              <w:keepNext w:val="0"/>
              <w:numPr>
                <w:ilvl w:val="0"/>
                <w:numId w:val="0"/>
              </w:numPr>
              <w:spacing w:before="0" w:after="0"/>
              <w:rPr>
                <w:b w:val="0"/>
                <w:sz w:val="22"/>
                <w:szCs w:val="22"/>
              </w:rPr>
            </w:pPr>
          </w:p>
          <w:p w:rsidR="00D50290" w:rsidRPr="000B0E69" w:rsidRDefault="00D50290" w:rsidP="009311DE">
            <w:pPr>
              <w:pStyle w:val="aaaindividuell"/>
              <w:keepNext w:val="0"/>
              <w:numPr>
                <w:ilvl w:val="0"/>
                <w:numId w:val="0"/>
              </w:numPr>
              <w:spacing w:before="0" w:after="0"/>
              <w:rPr>
                <w:b w:val="0"/>
                <w:sz w:val="22"/>
                <w:szCs w:val="22"/>
              </w:rPr>
            </w:pPr>
            <w:r>
              <w:rPr>
                <w:b w:val="0"/>
                <w:sz w:val="22"/>
                <w:szCs w:val="22"/>
              </w:rPr>
              <w:t>________________________________________________________________</w:t>
            </w:r>
          </w:p>
        </w:tc>
        <w:tc>
          <w:tcPr>
            <w:tcW w:w="520" w:type="dxa"/>
            <w:vMerge/>
            <w:tcBorders>
              <w:left w:val="single" w:sz="4" w:space="0" w:color="auto"/>
            </w:tcBorders>
            <w:shd w:val="clear" w:color="auto" w:fill="auto"/>
          </w:tcPr>
          <w:p w:rsidR="00D50290" w:rsidRPr="0072597C" w:rsidRDefault="00D50290" w:rsidP="009311DE">
            <w:pPr>
              <w:pStyle w:val="aaaindividuell"/>
              <w:keepNext w:val="0"/>
              <w:numPr>
                <w:ilvl w:val="0"/>
                <w:numId w:val="0"/>
              </w:numPr>
              <w:spacing w:before="0" w:after="0"/>
              <w:rPr>
                <w:b w:val="0"/>
                <w:sz w:val="22"/>
                <w:szCs w:val="22"/>
              </w:rPr>
            </w:pPr>
          </w:p>
        </w:tc>
        <w:tc>
          <w:tcPr>
            <w:tcW w:w="992" w:type="dxa"/>
            <w:vMerge/>
            <w:shd w:val="clear" w:color="auto" w:fill="auto"/>
          </w:tcPr>
          <w:p w:rsidR="00D50290" w:rsidRPr="0072597C" w:rsidRDefault="00D50290" w:rsidP="009311DE">
            <w:pPr>
              <w:pStyle w:val="aaaindividuell"/>
              <w:keepNext w:val="0"/>
              <w:numPr>
                <w:ilvl w:val="0"/>
                <w:numId w:val="0"/>
              </w:numPr>
              <w:spacing w:before="0" w:after="0"/>
              <w:rPr>
                <w:b w:val="0"/>
                <w:sz w:val="22"/>
                <w:szCs w:val="22"/>
              </w:rPr>
            </w:pPr>
          </w:p>
        </w:tc>
        <w:tc>
          <w:tcPr>
            <w:tcW w:w="567" w:type="dxa"/>
            <w:vMerge/>
            <w:shd w:val="clear" w:color="auto" w:fill="auto"/>
          </w:tcPr>
          <w:p w:rsidR="00D50290" w:rsidRPr="0072597C" w:rsidRDefault="00D50290" w:rsidP="009311DE">
            <w:pPr>
              <w:pStyle w:val="aaaindividuell"/>
              <w:keepNext w:val="0"/>
              <w:numPr>
                <w:ilvl w:val="0"/>
                <w:numId w:val="0"/>
              </w:numPr>
              <w:spacing w:before="0" w:after="0"/>
              <w:rPr>
                <w:b w:val="0"/>
                <w:sz w:val="22"/>
                <w:szCs w:val="22"/>
              </w:rPr>
            </w:pPr>
          </w:p>
        </w:tc>
        <w:tc>
          <w:tcPr>
            <w:tcW w:w="1418" w:type="dxa"/>
            <w:gridSpan w:val="3"/>
            <w:vMerge/>
            <w:shd w:val="clear" w:color="auto" w:fill="auto"/>
          </w:tcPr>
          <w:p w:rsidR="00D50290" w:rsidRPr="0072597C" w:rsidRDefault="00D50290" w:rsidP="009311DE">
            <w:pPr>
              <w:pStyle w:val="aaaindividuell"/>
              <w:keepNext w:val="0"/>
              <w:numPr>
                <w:ilvl w:val="0"/>
                <w:numId w:val="0"/>
              </w:numPr>
              <w:spacing w:before="0" w:after="0"/>
              <w:rPr>
                <w:b w:val="0"/>
                <w:sz w:val="22"/>
                <w:szCs w:val="22"/>
              </w:rPr>
            </w:pPr>
          </w:p>
        </w:tc>
        <w:tc>
          <w:tcPr>
            <w:tcW w:w="567" w:type="dxa"/>
            <w:gridSpan w:val="2"/>
            <w:vMerge/>
            <w:shd w:val="clear" w:color="auto" w:fill="auto"/>
          </w:tcPr>
          <w:p w:rsidR="00D50290" w:rsidRPr="0072597C" w:rsidRDefault="00D50290" w:rsidP="009311DE">
            <w:pPr>
              <w:pStyle w:val="aaaindividuell"/>
              <w:keepNext w:val="0"/>
              <w:numPr>
                <w:ilvl w:val="0"/>
                <w:numId w:val="0"/>
              </w:numPr>
              <w:spacing w:before="0" w:after="0"/>
              <w:rPr>
                <w:b w:val="0"/>
                <w:sz w:val="22"/>
                <w:szCs w:val="22"/>
              </w:rPr>
            </w:pPr>
          </w:p>
        </w:tc>
        <w:tc>
          <w:tcPr>
            <w:tcW w:w="1216" w:type="dxa"/>
            <w:vMerge/>
            <w:shd w:val="clear" w:color="auto" w:fill="auto"/>
          </w:tcPr>
          <w:p w:rsidR="00D50290" w:rsidRPr="0072597C" w:rsidRDefault="00D50290" w:rsidP="009311DE">
            <w:pPr>
              <w:pStyle w:val="aaaindividuell"/>
              <w:keepNext w:val="0"/>
              <w:numPr>
                <w:ilvl w:val="0"/>
                <w:numId w:val="0"/>
              </w:numPr>
              <w:spacing w:before="0" w:after="0"/>
              <w:rPr>
                <w:b w:val="0"/>
                <w:sz w:val="22"/>
                <w:szCs w:val="22"/>
              </w:rPr>
            </w:pPr>
          </w:p>
        </w:tc>
        <w:tc>
          <w:tcPr>
            <w:tcW w:w="626" w:type="dxa"/>
            <w:gridSpan w:val="3"/>
            <w:vMerge/>
            <w:shd w:val="clear" w:color="auto" w:fill="auto"/>
          </w:tcPr>
          <w:p w:rsidR="00D50290" w:rsidRPr="0072597C" w:rsidRDefault="00D50290" w:rsidP="009311DE">
            <w:pPr>
              <w:pStyle w:val="aaaindividuell"/>
              <w:keepNext w:val="0"/>
              <w:numPr>
                <w:ilvl w:val="0"/>
                <w:numId w:val="0"/>
              </w:numPr>
              <w:spacing w:before="0" w:after="0"/>
              <w:rPr>
                <w:b w:val="0"/>
                <w:sz w:val="22"/>
                <w:szCs w:val="22"/>
              </w:rPr>
            </w:pPr>
          </w:p>
        </w:tc>
        <w:tc>
          <w:tcPr>
            <w:tcW w:w="1134" w:type="dxa"/>
            <w:gridSpan w:val="3"/>
            <w:vMerge/>
            <w:tcBorders>
              <w:right w:val="single" w:sz="4" w:space="0" w:color="auto"/>
            </w:tcBorders>
            <w:shd w:val="clear" w:color="auto" w:fill="auto"/>
          </w:tcPr>
          <w:p w:rsidR="00D50290" w:rsidRPr="0072597C" w:rsidRDefault="00D50290" w:rsidP="009311DE">
            <w:pPr>
              <w:pStyle w:val="aaaindividuell"/>
              <w:keepNext w:val="0"/>
              <w:numPr>
                <w:ilvl w:val="0"/>
                <w:numId w:val="0"/>
              </w:numPr>
              <w:spacing w:before="0" w:after="0"/>
              <w:rPr>
                <w:b w:val="0"/>
                <w:sz w:val="22"/>
                <w:szCs w:val="22"/>
              </w:rPr>
            </w:pPr>
          </w:p>
        </w:tc>
      </w:tr>
      <w:tr w:rsidR="00D87B0A" w:rsidRPr="0072597C" w:rsidTr="00211EB9">
        <w:tc>
          <w:tcPr>
            <w:tcW w:w="7810" w:type="dxa"/>
            <w:gridSpan w:val="7"/>
            <w:tcBorders>
              <w:left w:val="single" w:sz="4" w:space="0" w:color="auto"/>
              <w:bottom w:val="single" w:sz="4" w:space="0" w:color="auto"/>
              <w:right w:val="single" w:sz="4" w:space="0" w:color="auto"/>
            </w:tcBorders>
            <w:shd w:val="clear" w:color="auto" w:fill="auto"/>
          </w:tcPr>
          <w:p w:rsidR="00D87B0A" w:rsidRPr="00AB4E31" w:rsidRDefault="00D87B0A" w:rsidP="009311DE">
            <w:pPr>
              <w:pStyle w:val="aaaindividuell"/>
              <w:keepNext w:val="0"/>
              <w:numPr>
                <w:ilvl w:val="0"/>
                <w:numId w:val="0"/>
              </w:numPr>
              <w:spacing w:before="0" w:after="0"/>
              <w:rPr>
                <w:sz w:val="22"/>
                <w:szCs w:val="22"/>
              </w:rPr>
            </w:pPr>
          </w:p>
        </w:tc>
        <w:tc>
          <w:tcPr>
            <w:tcW w:w="7040" w:type="dxa"/>
            <w:gridSpan w:val="15"/>
            <w:tcBorders>
              <w:left w:val="single" w:sz="4" w:space="0" w:color="auto"/>
              <w:bottom w:val="single" w:sz="4" w:space="0" w:color="auto"/>
              <w:right w:val="single" w:sz="4" w:space="0" w:color="auto"/>
            </w:tcBorders>
            <w:shd w:val="clear" w:color="auto" w:fill="auto"/>
          </w:tcPr>
          <w:p w:rsidR="00D87B0A" w:rsidRPr="009253A1" w:rsidRDefault="00D87B0A" w:rsidP="009311DE">
            <w:pPr>
              <w:pStyle w:val="aaaindividuell"/>
              <w:keepNext w:val="0"/>
              <w:numPr>
                <w:ilvl w:val="0"/>
                <w:numId w:val="0"/>
              </w:numPr>
              <w:spacing w:before="0" w:after="0"/>
              <w:rPr>
                <w:sz w:val="22"/>
                <w:szCs w:val="22"/>
              </w:rPr>
            </w:pPr>
          </w:p>
        </w:tc>
      </w:tr>
    </w:tbl>
    <w:p w:rsidR="00211EB9" w:rsidRDefault="00211EB9">
      <w:pPr>
        <w:jc w:val="left"/>
      </w:pPr>
    </w:p>
    <w:p w:rsidR="00BF7D23" w:rsidRDefault="00BF7D23">
      <w:pPr>
        <w:jc w:val="left"/>
      </w:pPr>
    </w:p>
    <w:tbl>
      <w:tblPr>
        <w:tblW w:w="14850" w:type="dxa"/>
        <w:tblLayout w:type="fixed"/>
        <w:tblLook w:val="04A0" w:firstRow="1" w:lastRow="0" w:firstColumn="1" w:lastColumn="0" w:noHBand="0" w:noVBand="1"/>
      </w:tblPr>
      <w:tblGrid>
        <w:gridCol w:w="7810"/>
        <w:gridCol w:w="7040"/>
      </w:tblGrid>
      <w:tr w:rsidR="00211EB9" w:rsidRPr="00636E7F" w:rsidTr="00E079E2">
        <w:tc>
          <w:tcPr>
            <w:tcW w:w="7810" w:type="dxa"/>
            <w:tcBorders>
              <w:top w:val="single" w:sz="4" w:space="0" w:color="auto"/>
              <w:left w:val="single" w:sz="4" w:space="0" w:color="auto"/>
            </w:tcBorders>
            <w:shd w:val="clear" w:color="auto" w:fill="C0C0C0"/>
          </w:tcPr>
          <w:p w:rsidR="00211EB9" w:rsidRPr="00636E7F" w:rsidRDefault="00211EB9" w:rsidP="00E079E2">
            <w:pPr>
              <w:pStyle w:val="aaaindividuell"/>
              <w:keepNext w:val="0"/>
              <w:numPr>
                <w:ilvl w:val="0"/>
                <w:numId w:val="0"/>
              </w:numPr>
              <w:spacing w:before="0" w:after="0"/>
              <w:rPr>
                <w:sz w:val="22"/>
                <w:szCs w:val="22"/>
              </w:rPr>
            </w:pPr>
            <w:r w:rsidRPr="00636E7F">
              <w:rPr>
                <w:sz w:val="22"/>
                <w:szCs w:val="22"/>
              </w:rPr>
              <w:lastRenderedPageBreak/>
              <w:t>Questions</w:t>
            </w:r>
          </w:p>
        </w:tc>
        <w:tc>
          <w:tcPr>
            <w:tcW w:w="7040" w:type="dxa"/>
            <w:tcBorders>
              <w:top w:val="single" w:sz="4" w:space="0" w:color="auto"/>
              <w:right w:val="single" w:sz="4" w:space="0" w:color="auto"/>
            </w:tcBorders>
            <w:shd w:val="clear" w:color="auto" w:fill="C0C0C0"/>
          </w:tcPr>
          <w:p w:rsidR="00211EB9" w:rsidRPr="00636E7F" w:rsidRDefault="00211EB9" w:rsidP="00E079E2">
            <w:pPr>
              <w:pStyle w:val="aaaindividuell"/>
              <w:keepNext w:val="0"/>
              <w:numPr>
                <w:ilvl w:val="0"/>
                <w:numId w:val="0"/>
              </w:numPr>
              <w:spacing w:before="0" w:after="0"/>
              <w:rPr>
                <w:sz w:val="22"/>
                <w:szCs w:val="22"/>
              </w:rPr>
            </w:pPr>
            <w:r w:rsidRPr="00636E7F">
              <w:rPr>
                <w:sz w:val="22"/>
                <w:szCs w:val="22"/>
              </w:rPr>
              <w:t>Observation</w:t>
            </w:r>
          </w:p>
        </w:tc>
      </w:tr>
      <w:tr w:rsidR="009253A1" w:rsidRPr="0072597C" w:rsidTr="001165FE">
        <w:tc>
          <w:tcPr>
            <w:tcW w:w="7810" w:type="dxa"/>
            <w:tcBorders>
              <w:left w:val="single" w:sz="4" w:space="0" w:color="auto"/>
              <w:right w:val="single" w:sz="4" w:space="0" w:color="auto"/>
            </w:tcBorders>
            <w:shd w:val="clear" w:color="auto" w:fill="auto"/>
          </w:tcPr>
          <w:p w:rsidR="009253A1" w:rsidRPr="00D87B0A" w:rsidRDefault="00C46913" w:rsidP="009311DE">
            <w:pPr>
              <w:pStyle w:val="aaaindividuell"/>
              <w:keepNext w:val="0"/>
              <w:numPr>
                <w:ilvl w:val="0"/>
                <w:numId w:val="0"/>
              </w:numPr>
              <w:spacing w:before="0" w:after="0"/>
              <w:rPr>
                <w:sz w:val="22"/>
                <w:szCs w:val="22"/>
              </w:rPr>
            </w:pPr>
            <w:r>
              <w:rPr>
                <w:sz w:val="22"/>
                <w:szCs w:val="22"/>
              </w:rPr>
              <w:t>6</w:t>
            </w:r>
            <w:r w:rsidR="009253A1" w:rsidRPr="00D87B0A">
              <w:rPr>
                <w:sz w:val="22"/>
                <w:szCs w:val="22"/>
              </w:rPr>
              <w:t xml:space="preserve">. </w:t>
            </w:r>
          </w:p>
        </w:tc>
        <w:tc>
          <w:tcPr>
            <w:tcW w:w="7040" w:type="dxa"/>
            <w:tcBorders>
              <w:left w:val="single" w:sz="4" w:space="0" w:color="auto"/>
              <w:right w:val="single" w:sz="4" w:space="0" w:color="auto"/>
            </w:tcBorders>
            <w:shd w:val="clear" w:color="auto" w:fill="auto"/>
          </w:tcPr>
          <w:p w:rsidR="009253A1" w:rsidRPr="0072597C" w:rsidRDefault="009253A1" w:rsidP="00BE35E9">
            <w:pPr>
              <w:pStyle w:val="aaaindividuell"/>
              <w:keepNext w:val="0"/>
              <w:numPr>
                <w:ilvl w:val="0"/>
                <w:numId w:val="0"/>
              </w:numPr>
              <w:spacing w:before="0" w:after="0"/>
              <w:rPr>
                <w:b w:val="0"/>
                <w:sz w:val="22"/>
                <w:szCs w:val="22"/>
              </w:rPr>
            </w:pPr>
          </w:p>
        </w:tc>
      </w:tr>
      <w:tr w:rsidR="009253A1" w:rsidRPr="0072597C" w:rsidTr="001165FE">
        <w:tc>
          <w:tcPr>
            <w:tcW w:w="7810" w:type="dxa"/>
            <w:tcBorders>
              <w:left w:val="single" w:sz="4" w:space="0" w:color="auto"/>
              <w:bottom w:val="single" w:sz="4" w:space="0" w:color="auto"/>
              <w:right w:val="single" w:sz="4" w:space="0" w:color="auto"/>
            </w:tcBorders>
            <w:shd w:val="clear" w:color="auto" w:fill="D9D9D9"/>
          </w:tcPr>
          <w:p w:rsidR="009253A1" w:rsidRPr="00D87B0A" w:rsidRDefault="009253A1" w:rsidP="009311DE">
            <w:pPr>
              <w:pStyle w:val="aaaindividuell"/>
              <w:keepNext w:val="0"/>
              <w:numPr>
                <w:ilvl w:val="0"/>
                <w:numId w:val="0"/>
              </w:numPr>
              <w:spacing w:before="0" w:after="0"/>
              <w:rPr>
                <w:sz w:val="22"/>
                <w:szCs w:val="22"/>
              </w:rPr>
            </w:pPr>
            <w:r w:rsidRPr="00D87B0A">
              <w:rPr>
                <w:sz w:val="22"/>
                <w:szCs w:val="22"/>
              </w:rPr>
              <w:t>Please state why the space is this important for you?</w:t>
            </w:r>
          </w:p>
        </w:tc>
        <w:tc>
          <w:tcPr>
            <w:tcW w:w="7040" w:type="dxa"/>
            <w:tcBorders>
              <w:left w:val="single" w:sz="4" w:space="0" w:color="auto"/>
              <w:right w:val="single" w:sz="4" w:space="0" w:color="auto"/>
            </w:tcBorders>
            <w:shd w:val="clear" w:color="auto" w:fill="auto"/>
          </w:tcPr>
          <w:p w:rsidR="009253A1" w:rsidRPr="0072597C" w:rsidRDefault="009253A1" w:rsidP="009311DE">
            <w:pPr>
              <w:pStyle w:val="aaaindividuell"/>
              <w:keepNext w:val="0"/>
              <w:numPr>
                <w:ilvl w:val="0"/>
                <w:numId w:val="0"/>
              </w:numPr>
              <w:spacing w:before="0" w:after="0"/>
              <w:rPr>
                <w:b w:val="0"/>
                <w:sz w:val="22"/>
                <w:szCs w:val="22"/>
              </w:rPr>
            </w:pPr>
          </w:p>
        </w:tc>
      </w:tr>
      <w:tr w:rsidR="009253A1" w:rsidRPr="0072597C" w:rsidTr="001165FE">
        <w:tc>
          <w:tcPr>
            <w:tcW w:w="7810" w:type="dxa"/>
            <w:tcBorders>
              <w:top w:val="single" w:sz="4" w:space="0" w:color="auto"/>
              <w:left w:val="single" w:sz="4" w:space="0" w:color="auto"/>
              <w:bottom w:val="single" w:sz="4" w:space="0" w:color="auto"/>
              <w:right w:val="single" w:sz="4" w:space="0" w:color="auto"/>
            </w:tcBorders>
            <w:shd w:val="clear" w:color="auto" w:fill="auto"/>
          </w:tcPr>
          <w:p w:rsidR="009253A1" w:rsidRDefault="009253A1" w:rsidP="009311DE">
            <w:pPr>
              <w:pStyle w:val="aaaindividuell"/>
              <w:keepNext w:val="0"/>
              <w:numPr>
                <w:ilvl w:val="0"/>
                <w:numId w:val="0"/>
              </w:numPr>
              <w:spacing w:before="0" w:after="0"/>
              <w:rPr>
                <w:b w:val="0"/>
                <w:sz w:val="22"/>
                <w:szCs w:val="22"/>
              </w:rPr>
            </w:pPr>
          </w:p>
          <w:p w:rsidR="009253A1" w:rsidRDefault="009253A1" w:rsidP="009311DE">
            <w:pPr>
              <w:pStyle w:val="aaaindividuell"/>
              <w:keepNext w:val="0"/>
              <w:numPr>
                <w:ilvl w:val="0"/>
                <w:numId w:val="0"/>
              </w:numPr>
              <w:spacing w:before="0" w:after="0"/>
              <w:rPr>
                <w:b w:val="0"/>
                <w:sz w:val="22"/>
                <w:szCs w:val="22"/>
              </w:rPr>
            </w:pPr>
          </w:p>
          <w:p w:rsidR="009253A1" w:rsidRDefault="009253A1" w:rsidP="009311DE">
            <w:pPr>
              <w:pStyle w:val="aaaindividuell"/>
              <w:keepNext w:val="0"/>
              <w:numPr>
                <w:ilvl w:val="0"/>
                <w:numId w:val="0"/>
              </w:numPr>
              <w:spacing w:before="0" w:after="0"/>
              <w:rPr>
                <w:b w:val="0"/>
                <w:sz w:val="22"/>
                <w:szCs w:val="22"/>
              </w:rPr>
            </w:pPr>
          </w:p>
          <w:p w:rsidR="009253A1" w:rsidRDefault="009253A1" w:rsidP="009311DE">
            <w:pPr>
              <w:pStyle w:val="aaaindividuell"/>
              <w:keepNext w:val="0"/>
              <w:numPr>
                <w:ilvl w:val="0"/>
                <w:numId w:val="0"/>
              </w:numPr>
              <w:spacing w:before="0" w:after="0"/>
              <w:rPr>
                <w:b w:val="0"/>
                <w:sz w:val="22"/>
                <w:szCs w:val="22"/>
              </w:rPr>
            </w:pPr>
          </w:p>
        </w:tc>
        <w:tc>
          <w:tcPr>
            <w:tcW w:w="7040" w:type="dxa"/>
            <w:tcBorders>
              <w:left w:val="single" w:sz="4" w:space="0" w:color="auto"/>
              <w:bottom w:val="single" w:sz="4" w:space="0" w:color="auto"/>
              <w:right w:val="single" w:sz="4" w:space="0" w:color="auto"/>
            </w:tcBorders>
            <w:shd w:val="clear" w:color="auto" w:fill="auto"/>
          </w:tcPr>
          <w:p w:rsidR="009253A1" w:rsidRPr="0072597C" w:rsidRDefault="009253A1" w:rsidP="009311DE">
            <w:pPr>
              <w:pStyle w:val="aaaindividuell"/>
              <w:keepNext w:val="0"/>
              <w:numPr>
                <w:ilvl w:val="0"/>
                <w:numId w:val="0"/>
              </w:numPr>
              <w:spacing w:before="0" w:after="0"/>
              <w:rPr>
                <w:b w:val="0"/>
                <w:sz w:val="22"/>
                <w:szCs w:val="22"/>
              </w:rPr>
            </w:pPr>
          </w:p>
        </w:tc>
      </w:tr>
    </w:tbl>
    <w:p w:rsidR="005271DF" w:rsidRDefault="005271DF" w:rsidP="00220001">
      <w:pPr>
        <w:pStyle w:val="aaaindividuell"/>
        <w:keepNext w:val="0"/>
        <w:numPr>
          <w:ilvl w:val="0"/>
          <w:numId w:val="0"/>
        </w:numPr>
        <w:spacing w:before="0" w:after="0"/>
      </w:pPr>
    </w:p>
    <w:p w:rsidR="0062105A" w:rsidRPr="004328F3" w:rsidRDefault="0062105A" w:rsidP="0062105A">
      <w:pPr>
        <w:pStyle w:val="aaaindividuell"/>
        <w:keepNext w:val="0"/>
        <w:numPr>
          <w:ilvl w:val="0"/>
          <w:numId w:val="36"/>
        </w:numPr>
        <w:spacing w:before="0" w:after="0"/>
        <w:rPr>
          <w:sz w:val="22"/>
        </w:rPr>
      </w:pPr>
      <w:r>
        <w:rPr>
          <w:sz w:val="22"/>
        </w:rPr>
        <w:t>Facility at the bandhi</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45"/>
        <w:gridCol w:w="1413"/>
        <w:gridCol w:w="508"/>
        <w:gridCol w:w="1193"/>
        <w:gridCol w:w="221"/>
        <w:gridCol w:w="631"/>
        <w:gridCol w:w="1276"/>
        <w:gridCol w:w="567"/>
        <w:gridCol w:w="1540"/>
        <w:gridCol w:w="6826"/>
      </w:tblGrid>
      <w:tr w:rsidR="0062105A" w:rsidRPr="00636E7F" w:rsidTr="00EA1015">
        <w:tc>
          <w:tcPr>
            <w:tcW w:w="8024" w:type="dxa"/>
            <w:gridSpan w:val="10"/>
            <w:tcBorders>
              <w:bottom w:val="nil"/>
            </w:tcBorders>
            <w:shd w:val="clear" w:color="auto" w:fill="C0C0C0"/>
          </w:tcPr>
          <w:p w:rsidR="0062105A" w:rsidRPr="00636E7F" w:rsidRDefault="0062105A" w:rsidP="00E57857">
            <w:pPr>
              <w:pStyle w:val="aaaindividuell"/>
              <w:keepNext w:val="0"/>
              <w:numPr>
                <w:ilvl w:val="0"/>
                <w:numId w:val="0"/>
              </w:numPr>
              <w:spacing w:before="0" w:after="0"/>
              <w:rPr>
                <w:sz w:val="22"/>
                <w:szCs w:val="22"/>
              </w:rPr>
            </w:pPr>
            <w:r w:rsidRPr="00636E7F">
              <w:rPr>
                <w:sz w:val="22"/>
                <w:szCs w:val="22"/>
              </w:rPr>
              <w:t>Questions</w:t>
            </w:r>
          </w:p>
        </w:tc>
        <w:tc>
          <w:tcPr>
            <w:tcW w:w="6826" w:type="dxa"/>
            <w:tcBorders>
              <w:bottom w:val="nil"/>
            </w:tcBorders>
            <w:shd w:val="clear" w:color="auto" w:fill="C0C0C0"/>
          </w:tcPr>
          <w:p w:rsidR="0062105A" w:rsidRPr="00636E7F" w:rsidRDefault="0062105A" w:rsidP="00E57857">
            <w:pPr>
              <w:pStyle w:val="aaaindividuell"/>
              <w:keepNext w:val="0"/>
              <w:numPr>
                <w:ilvl w:val="0"/>
                <w:numId w:val="0"/>
              </w:numPr>
              <w:spacing w:before="0" w:after="0"/>
              <w:rPr>
                <w:sz w:val="22"/>
                <w:szCs w:val="22"/>
              </w:rPr>
            </w:pPr>
            <w:r w:rsidRPr="00636E7F">
              <w:rPr>
                <w:sz w:val="22"/>
                <w:szCs w:val="22"/>
              </w:rPr>
              <w:t>Observation</w:t>
            </w:r>
          </w:p>
        </w:tc>
      </w:tr>
      <w:tr w:rsidR="00D85B92" w:rsidRPr="00636E7F" w:rsidTr="00EA1015">
        <w:tc>
          <w:tcPr>
            <w:tcW w:w="8024" w:type="dxa"/>
            <w:gridSpan w:val="10"/>
            <w:tcBorders>
              <w:top w:val="nil"/>
              <w:bottom w:val="nil"/>
            </w:tcBorders>
            <w:shd w:val="clear" w:color="auto" w:fill="auto"/>
          </w:tcPr>
          <w:p w:rsidR="00D85B92" w:rsidRPr="00636E7F" w:rsidRDefault="00D85B92" w:rsidP="00E57857">
            <w:pPr>
              <w:pStyle w:val="aaaindividuell"/>
              <w:keepNext w:val="0"/>
              <w:numPr>
                <w:ilvl w:val="0"/>
                <w:numId w:val="0"/>
              </w:numPr>
              <w:spacing w:before="0" w:after="0"/>
              <w:rPr>
                <w:sz w:val="22"/>
                <w:szCs w:val="22"/>
              </w:rPr>
            </w:pPr>
            <w:r>
              <w:rPr>
                <w:sz w:val="22"/>
                <w:szCs w:val="22"/>
              </w:rPr>
              <w:t>1</w:t>
            </w:r>
            <w:r w:rsidRPr="00636E7F">
              <w:rPr>
                <w:sz w:val="22"/>
                <w:szCs w:val="22"/>
              </w:rPr>
              <w:t>.</w:t>
            </w:r>
          </w:p>
        </w:tc>
        <w:tc>
          <w:tcPr>
            <w:tcW w:w="6826" w:type="dxa"/>
            <w:vMerge w:val="restart"/>
            <w:tcBorders>
              <w:top w:val="nil"/>
              <w:bottom w:val="nil"/>
            </w:tcBorders>
            <w:shd w:val="clear" w:color="auto" w:fill="auto"/>
          </w:tcPr>
          <w:p w:rsidR="00D85B92" w:rsidRDefault="00D85B92" w:rsidP="006A26B9">
            <w:pPr>
              <w:pStyle w:val="aaaindividuell"/>
              <w:keepNext w:val="0"/>
              <w:numPr>
                <w:ilvl w:val="0"/>
                <w:numId w:val="0"/>
              </w:numPr>
              <w:shd w:val="clear" w:color="auto" w:fill="D9D9D9"/>
              <w:spacing w:before="0" w:after="0"/>
              <w:rPr>
                <w:noProof/>
                <w:sz w:val="22"/>
                <w:szCs w:val="22"/>
                <w:lang w:val="en-US"/>
              </w:rPr>
            </w:pPr>
            <w:r w:rsidRPr="006A26B9">
              <w:rPr>
                <w:noProof/>
                <w:sz w:val="22"/>
                <w:szCs w:val="22"/>
                <w:shd w:val="clear" w:color="auto" w:fill="D9D9D9"/>
                <w:lang w:val="en-US"/>
              </w:rPr>
              <w:t>1a. Where are the water facilities located?</w:t>
            </w:r>
          </w:p>
          <w:p w:rsidR="00D85B92" w:rsidRDefault="00D85B92" w:rsidP="00E57857">
            <w:pPr>
              <w:pStyle w:val="aaaindividuell"/>
              <w:keepNext w:val="0"/>
              <w:numPr>
                <w:ilvl w:val="0"/>
                <w:numId w:val="0"/>
              </w:numPr>
              <w:spacing w:before="0" w:after="0"/>
              <w:rPr>
                <w:noProof/>
                <w:sz w:val="22"/>
                <w:szCs w:val="22"/>
                <w:lang w:val="en-US"/>
              </w:rPr>
            </w:pPr>
          </w:p>
          <w:p w:rsidR="00D85B92" w:rsidRDefault="00D85B92" w:rsidP="00E57857">
            <w:pPr>
              <w:pStyle w:val="aaaindividuell"/>
              <w:keepNext w:val="0"/>
              <w:numPr>
                <w:ilvl w:val="0"/>
                <w:numId w:val="0"/>
              </w:numPr>
              <w:spacing w:before="0" w:after="0"/>
              <w:rPr>
                <w:noProof/>
                <w:sz w:val="22"/>
                <w:szCs w:val="22"/>
                <w:lang w:val="en-US"/>
              </w:rPr>
            </w:pPr>
          </w:p>
          <w:p w:rsidR="00D85B92" w:rsidRPr="00295FD8" w:rsidRDefault="00D85B92" w:rsidP="00E57857">
            <w:pPr>
              <w:pStyle w:val="aaaindividuell"/>
              <w:keepNext w:val="0"/>
              <w:numPr>
                <w:ilvl w:val="0"/>
                <w:numId w:val="0"/>
              </w:numPr>
              <w:spacing w:before="0" w:after="0"/>
              <w:rPr>
                <w:noProof/>
                <w:sz w:val="22"/>
                <w:szCs w:val="22"/>
                <w:lang w:val="en-US"/>
              </w:rPr>
            </w:pPr>
          </w:p>
          <w:p w:rsidR="00D85B92" w:rsidRDefault="00D85B92" w:rsidP="00E57857">
            <w:pPr>
              <w:pStyle w:val="aaaindividuell"/>
              <w:keepNext w:val="0"/>
              <w:numPr>
                <w:ilvl w:val="0"/>
                <w:numId w:val="0"/>
              </w:numPr>
              <w:spacing w:before="0" w:after="0"/>
              <w:rPr>
                <w:sz w:val="22"/>
                <w:szCs w:val="22"/>
              </w:rPr>
            </w:pPr>
          </w:p>
          <w:p w:rsidR="00D85B92" w:rsidRDefault="00D85B92" w:rsidP="00E57857">
            <w:pPr>
              <w:pStyle w:val="aaaindividuell"/>
              <w:keepNext w:val="0"/>
              <w:numPr>
                <w:ilvl w:val="0"/>
                <w:numId w:val="0"/>
              </w:numPr>
              <w:spacing w:before="0" w:after="0"/>
              <w:rPr>
                <w:sz w:val="22"/>
                <w:szCs w:val="22"/>
              </w:rPr>
            </w:pPr>
          </w:p>
          <w:p w:rsidR="00D85B92" w:rsidRDefault="00D85B92" w:rsidP="00E57857">
            <w:pPr>
              <w:pStyle w:val="aaaindividuell"/>
              <w:keepNext w:val="0"/>
              <w:numPr>
                <w:ilvl w:val="0"/>
                <w:numId w:val="0"/>
              </w:numPr>
              <w:spacing w:before="0" w:after="0"/>
              <w:rPr>
                <w:sz w:val="22"/>
                <w:szCs w:val="22"/>
              </w:rPr>
            </w:pPr>
          </w:p>
          <w:p w:rsidR="00E51E72" w:rsidRDefault="00E51E72" w:rsidP="00D85B92">
            <w:pPr>
              <w:pStyle w:val="aaaindividuell"/>
              <w:keepNext w:val="0"/>
              <w:numPr>
                <w:ilvl w:val="0"/>
                <w:numId w:val="0"/>
              </w:numPr>
              <w:spacing w:before="0" w:after="0"/>
              <w:rPr>
                <w:b w:val="0"/>
                <w:sz w:val="22"/>
                <w:szCs w:val="22"/>
              </w:rPr>
            </w:pPr>
            <w:r>
              <w:rPr>
                <w:b w:val="0"/>
                <w:noProof/>
                <w:sz w:val="22"/>
                <w:szCs w:val="22"/>
                <w:lang w:val="de-DE" w:eastAsia="de-DE"/>
              </w:rPr>
              <w:drawing>
                <wp:anchor distT="0" distB="0" distL="114300" distR="114300" simplePos="0" relativeHeight="251657728" behindDoc="0" locked="0" layoutInCell="1" allowOverlap="1">
                  <wp:simplePos x="0" y="0"/>
                  <wp:positionH relativeFrom="column">
                    <wp:posOffset>1312545</wp:posOffset>
                  </wp:positionH>
                  <wp:positionV relativeFrom="paragraph">
                    <wp:posOffset>-590550</wp:posOffset>
                  </wp:positionV>
                  <wp:extent cx="1222375" cy="970280"/>
                  <wp:effectExtent l="19050" t="0" r="0" b="0"/>
                  <wp:wrapSquare wrapText="bothSides"/>
                  <wp:docPr id="5" name="Picture 1" descr="Description: screen-captur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reen-capture-12.png"/>
                          <pic:cNvPicPr>
                            <a:picLocks noChangeAspect="1" noChangeArrowheads="1"/>
                          </pic:cNvPicPr>
                        </pic:nvPicPr>
                        <pic:blipFill>
                          <a:blip r:embed="rId9"/>
                          <a:srcRect l="8273" t="9387" r="4173" b="5280"/>
                          <a:stretch>
                            <a:fillRect/>
                          </a:stretch>
                        </pic:blipFill>
                        <pic:spPr bwMode="auto">
                          <a:xfrm>
                            <a:off x="0" y="0"/>
                            <a:ext cx="1222375" cy="970280"/>
                          </a:xfrm>
                          <a:prstGeom prst="rect">
                            <a:avLst/>
                          </a:prstGeom>
                          <a:noFill/>
                          <a:ln w="9525">
                            <a:noFill/>
                            <a:miter lim="800000"/>
                            <a:headEnd/>
                            <a:tailEnd/>
                          </a:ln>
                        </pic:spPr>
                      </pic:pic>
                    </a:graphicData>
                  </a:graphic>
                </wp:anchor>
              </w:drawing>
            </w:r>
          </w:p>
          <w:p w:rsidR="00E51E72" w:rsidRDefault="00E51E72" w:rsidP="00D85B92">
            <w:pPr>
              <w:pStyle w:val="aaaindividuell"/>
              <w:keepNext w:val="0"/>
              <w:numPr>
                <w:ilvl w:val="0"/>
                <w:numId w:val="0"/>
              </w:numPr>
              <w:spacing w:before="0" w:after="0"/>
              <w:rPr>
                <w:b w:val="0"/>
                <w:sz w:val="22"/>
                <w:szCs w:val="22"/>
              </w:rPr>
            </w:pPr>
          </w:p>
          <w:p w:rsidR="00E51E72" w:rsidRDefault="00E51E72" w:rsidP="00D85B92">
            <w:pPr>
              <w:pStyle w:val="aaaindividuell"/>
              <w:keepNext w:val="0"/>
              <w:numPr>
                <w:ilvl w:val="0"/>
                <w:numId w:val="0"/>
              </w:numPr>
              <w:spacing w:before="0" w:after="0"/>
              <w:rPr>
                <w:b w:val="0"/>
                <w:sz w:val="22"/>
                <w:szCs w:val="22"/>
              </w:rPr>
            </w:pPr>
          </w:p>
          <w:p w:rsidR="00D85B92" w:rsidRDefault="00D85B92" w:rsidP="00D85B92">
            <w:pPr>
              <w:pStyle w:val="aaaindividuell"/>
              <w:keepNext w:val="0"/>
              <w:numPr>
                <w:ilvl w:val="0"/>
                <w:numId w:val="0"/>
              </w:numPr>
              <w:spacing w:before="0" w:after="0"/>
              <w:rPr>
                <w:sz w:val="22"/>
                <w:szCs w:val="22"/>
              </w:rPr>
            </w:pPr>
            <w:r w:rsidRPr="00471E54">
              <w:rPr>
                <w:b w:val="0"/>
                <w:sz w:val="22"/>
                <w:szCs w:val="22"/>
              </w:rPr>
              <w:t xml:space="preserve">A – Water for </w:t>
            </w:r>
            <w:r>
              <w:rPr>
                <w:sz w:val="22"/>
                <w:szCs w:val="22"/>
              </w:rPr>
              <w:t>Cleaning</w:t>
            </w:r>
            <w:r w:rsidRPr="00D85B92">
              <w:rPr>
                <w:b w:val="0"/>
                <w:sz w:val="22"/>
                <w:szCs w:val="22"/>
              </w:rPr>
              <w:t xml:space="preserve">, </w:t>
            </w:r>
            <w:r w:rsidRPr="00471E54">
              <w:rPr>
                <w:b w:val="0"/>
                <w:sz w:val="22"/>
                <w:szCs w:val="22"/>
              </w:rPr>
              <w:t xml:space="preserve">B – Water for </w:t>
            </w:r>
            <w:r>
              <w:rPr>
                <w:sz w:val="22"/>
                <w:szCs w:val="22"/>
              </w:rPr>
              <w:t>Hand wash</w:t>
            </w:r>
            <w:r w:rsidRPr="00D85B92">
              <w:rPr>
                <w:b w:val="0"/>
                <w:sz w:val="22"/>
                <w:szCs w:val="22"/>
              </w:rPr>
              <w:t xml:space="preserve">, </w:t>
            </w:r>
            <w:r w:rsidRPr="00471E54">
              <w:rPr>
                <w:b w:val="0"/>
                <w:sz w:val="22"/>
                <w:szCs w:val="22"/>
              </w:rPr>
              <w:t>C – Water for</w:t>
            </w:r>
            <w:r>
              <w:rPr>
                <w:sz w:val="22"/>
                <w:szCs w:val="22"/>
              </w:rPr>
              <w:t xml:space="preserve"> Drinking</w:t>
            </w:r>
          </w:p>
          <w:p w:rsidR="007D0E52" w:rsidRDefault="007D0E52" w:rsidP="00D85B92">
            <w:pPr>
              <w:pStyle w:val="aaaindividuell"/>
              <w:keepNext w:val="0"/>
              <w:numPr>
                <w:ilvl w:val="0"/>
                <w:numId w:val="0"/>
              </w:numPr>
              <w:spacing w:before="0" w:after="0"/>
              <w:rPr>
                <w:sz w:val="22"/>
                <w:szCs w:val="22"/>
              </w:rPr>
            </w:pPr>
          </w:p>
          <w:p w:rsidR="007304BD" w:rsidRPr="00636E7F" w:rsidRDefault="007D0E52" w:rsidP="00D85B92">
            <w:pPr>
              <w:pStyle w:val="aaaindividuell"/>
              <w:keepNext w:val="0"/>
              <w:numPr>
                <w:ilvl w:val="0"/>
                <w:numId w:val="0"/>
              </w:numPr>
              <w:spacing w:before="0" w:after="0"/>
              <w:rPr>
                <w:sz w:val="22"/>
                <w:szCs w:val="22"/>
              </w:rPr>
            </w:pPr>
            <w:r>
              <w:rPr>
                <w:sz w:val="22"/>
                <w:szCs w:val="22"/>
              </w:rPr>
              <w:t>Sides of bandhi</w:t>
            </w:r>
            <w:r w:rsidR="007304BD">
              <w:rPr>
                <w:sz w:val="22"/>
                <w:szCs w:val="22"/>
              </w:rPr>
              <w:t xml:space="preserve">: </w:t>
            </w:r>
            <w:r w:rsidR="007304BD" w:rsidRPr="007D0E52">
              <w:rPr>
                <w:b w:val="0"/>
                <w:sz w:val="22"/>
                <w:szCs w:val="22"/>
              </w:rPr>
              <w:t>X- HALF closed, XX- FULL closed</w:t>
            </w:r>
          </w:p>
        </w:tc>
      </w:tr>
      <w:tr w:rsidR="00D85B92" w:rsidRPr="00636E7F" w:rsidTr="00EA1015">
        <w:tc>
          <w:tcPr>
            <w:tcW w:w="8024" w:type="dxa"/>
            <w:gridSpan w:val="10"/>
            <w:tcBorders>
              <w:top w:val="nil"/>
              <w:bottom w:val="nil"/>
            </w:tcBorders>
            <w:shd w:val="clear" w:color="auto" w:fill="D9D9D9"/>
          </w:tcPr>
          <w:p w:rsidR="00D85B92" w:rsidRPr="00636E7F" w:rsidRDefault="00D85B92" w:rsidP="00E57857">
            <w:pPr>
              <w:pStyle w:val="aaaindividuell"/>
              <w:keepNext w:val="0"/>
              <w:numPr>
                <w:ilvl w:val="0"/>
                <w:numId w:val="0"/>
              </w:numPr>
              <w:spacing w:before="0" w:after="0"/>
              <w:rPr>
                <w:sz w:val="22"/>
                <w:szCs w:val="22"/>
              </w:rPr>
            </w:pPr>
            <w:r>
              <w:rPr>
                <w:sz w:val="22"/>
                <w:szCs w:val="22"/>
              </w:rPr>
              <w:t>You have water facilities at or near the bandhi</w:t>
            </w:r>
            <w:r w:rsidRPr="00636E7F">
              <w:rPr>
                <w:sz w:val="22"/>
                <w:szCs w:val="22"/>
              </w:rPr>
              <w:t>?</w:t>
            </w:r>
            <w:r w:rsidR="004C7E6A">
              <w:rPr>
                <w:sz w:val="22"/>
                <w:szCs w:val="22"/>
              </w:rPr>
              <w:t xml:space="preserve"> </w:t>
            </w:r>
            <w:r w:rsidR="004C7E6A" w:rsidRPr="004C7E6A">
              <w:rPr>
                <w:b w:val="0"/>
                <w:sz w:val="22"/>
                <w:szCs w:val="22"/>
              </w:rPr>
              <w:t>(</w:t>
            </w:r>
            <w:r w:rsidR="004C7E6A">
              <w:rPr>
                <w:b w:val="0"/>
                <w:sz w:val="22"/>
                <w:szCs w:val="22"/>
              </w:rPr>
              <w:t>multiple answers allowed)</w:t>
            </w:r>
          </w:p>
        </w:tc>
        <w:tc>
          <w:tcPr>
            <w:tcW w:w="6826" w:type="dxa"/>
            <w:vMerge/>
            <w:tcBorders>
              <w:top w:val="nil"/>
              <w:bottom w:val="nil"/>
            </w:tcBorders>
            <w:shd w:val="clear" w:color="auto" w:fill="D9D9D9"/>
          </w:tcPr>
          <w:p w:rsidR="00D85B92" w:rsidRPr="00636E7F" w:rsidRDefault="00D85B92" w:rsidP="00E57857">
            <w:pPr>
              <w:pStyle w:val="aaaindividuell"/>
              <w:keepNext w:val="0"/>
              <w:numPr>
                <w:ilvl w:val="0"/>
                <w:numId w:val="0"/>
              </w:numPr>
              <w:spacing w:before="0" w:after="0"/>
              <w:rPr>
                <w:sz w:val="22"/>
                <w:szCs w:val="22"/>
              </w:rPr>
            </w:pPr>
          </w:p>
        </w:tc>
      </w:tr>
      <w:tr w:rsidR="00D85B92" w:rsidRPr="00636E7F" w:rsidTr="00EA1015">
        <w:tc>
          <w:tcPr>
            <w:tcW w:w="530" w:type="dxa"/>
            <w:tcBorders>
              <w:top w:val="nil"/>
              <w:bottom w:val="nil"/>
              <w:right w:val="nil"/>
            </w:tcBorders>
            <w:shd w:val="clear" w:color="auto" w:fill="auto"/>
          </w:tcPr>
          <w:p w:rsidR="00D85B92" w:rsidRPr="00636E7F" w:rsidRDefault="00D85B92" w:rsidP="00E57857">
            <w:pPr>
              <w:pStyle w:val="aaaindividuell"/>
              <w:keepNext w:val="0"/>
              <w:numPr>
                <w:ilvl w:val="0"/>
                <w:numId w:val="0"/>
              </w:numPr>
              <w:spacing w:before="0" w:after="0"/>
              <w:rPr>
                <w:b w:val="0"/>
                <w:sz w:val="22"/>
                <w:szCs w:val="22"/>
              </w:rPr>
            </w:pPr>
            <w:r w:rsidRPr="00636E7F">
              <w:rPr>
                <w:b w:val="0"/>
                <w:sz w:val="22"/>
                <w:szCs w:val="22"/>
              </w:rPr>
              <w:t>(i)</w:t>
            </w:r>
          </w:p>
        </w:tc>
        <w:tc>
          <w:tcPr>
            <w:tcW w:w="1558" w:type="dxa"/>
            <w:gridSpan w:val="2"/>
            <w:tcBorders>
              <w:top w:val="nil"/>
              <w:left w:val="nil"/>
              <w:bottom w:val="nil"/>
              <w:right w:val="nil"/>
            </w:tcBorders>
            <w:shd w:val="clear" w:color="auto" w:fill="auto"/>
          </w:tcPr>
          <w:p w:rsidR="00D85B92" w:rsidRPr="00636E7F" w:rsidRDefault="00D85B92" w:rsidP="00E57857">
            <w:pPr>
              <w:pStyle w:val="aaaindividuell"/>
              <w:keepNext w:val="0"/>
              <w:numPr>
                <w:ilvl w:val="0"/>
                <w:numId w:val="0"/>
              </w:numPr>
              <w:spacing w:before="0" w:after="0"/>
              <w:rPr>
                <w:b w:val="0"/>
                <w:sz w:val="22"/>
                <w:szCs w:val="22"/>
              </w:rPr>
            </w:pPr>
            <w:r>
              <w:rPr>
                <w:b w:val="0"/>
                <w:sz w:val="22"/>
                <w:szCs w:val="22"/>
              </w:rPr>
              <w:t>No water at or near the bandhi</w:t>
            </w:r>
          </w:p>
        </w:tc>
        <w:tc>
          <w:tcPr>
            <w:tcW w:w="508" w:type="dxa"/>
            <w:tcBorders>
              <w:top w:val="nil"/>
              <w:left w:val="nil"/>
              <w:bottom w:val="nil"/>
              <w:right w:val="nil"/>
            </w:tcBorders>
            <w:shd w:val="clear" w:color="auto" w:fill="auto"/>
          </w:tcPr>
          <w:p w:rsidR="00D85B92" w:rsidRPr="00636E7F" w:rsidRDefault="00D85B92" w:rsidP="00E57857">
            <w:pPr>
              <w:pStyle w:val="aaaindividuell"/>
              <w:keepNext w:val="0"/>
              <w:numPr>
                <w:ilvl w:val="0"/>
                <w:numId w:val="0"/>
              </w:numPr>
              <w:spacing w:before="0" w:after="0"/>
              <w:rPr>
                <w:b w:val="0"/>
                <w:sz w:val="22"/>
                <w:szCs w:val="22"/>
              </w:rPr>
            </w:pPr>
            <w:r w:rsidRPr="00636E7F">
              <w:rPr>
                <w:b w:val="0"/>
                <w:sz w:val="22"/>
                <w:szCs w:val="22"/>
              </w:rPr>
              <w:t>(ii)</w:t>
            </w:r>
          </w:p>
        </w:tc>
        <w:tc>
          <w:tcPr>
            <w:tcW w:w="1193" w:type="dxa"/>
            <w:tcBorders>
              <w:top w:val="nil"/>
              <w:left w:val="nil"/>
              <w:bottom w:val="nil"/>
              <w:right w:val="nil"/>
            </w:tcBorders>
            <w:shd w:val="clear" w:color="auto" w:fill="auto"/>
          </w:tcPr>
          <w:p w:rsidR="00D85B92" w:rsidRPr="00636E7F" w:rsidRDefault="00D85B92" w:rsidP="00E57857">
            <w:pPr>
              <w:pStyle w:val="aaaindividuell"/>
              <w:keepNext w:val="0"/>
              <w:numPr>
                <w:ilvl w:val="0"/>
                <w:numId w:val="0"/>
              </w:numPr>
              <w:spacing w:before="0" w:after="0"/>
              <w:rPr>
                <w:b w:val="0"/>
                <w:sz w:val="22"/>
                <w:szCs w:val="22"/>
              </w:rPr>
            </w:pPr>
            <w:r>
              <w:rPr>
                <w:b w:val="0"/>
                <w:sz w:val="22"/>
                <w:szCs w:val="22"/>
              </w:rPr>
              <w:t>Yes, water for cooking</w:t>
            </w:r>
          </w:p>
        </w:tc>
        <w:tc>
          <w:tcPr>
            <w:tcW w:w="852" w:type="dxa"/>
            <w:gridSpan w:val="2"/>
            <w:tcBorders>
              <w:top w:val="nil"/>
              <w:left w:val="nil"/>
              <w:bottom w:val="nil"/>
              <w:right w:val="nil"/>
            </w:tcBorders>
            <w:shd w:val="clear" w:color="auto" w:fill="auto"/>
          </w:tcPr>
          <w:p w:rsidR="00D85B92" w:rsidRPr="00636E7F" w:rsidRDefault="00D85B92" w:rsidP="00741DE8">
            <w:pPr>
              <w:pStyle w:val="aaaindividuell"/>
              <w:keepNext w:val="0"/>
              <w:numPr>
                <w:ilvl w:val="0"/>
                <w:numId w:val="0"/>
              </w:numPr>
              <w:spacing w:before="0" w:after="0"/>
              <w:jc w:val="right"/>
              <w:rPr>
                <w:b w:val="0"/>
                <w:sz w:val="22"/>
                <w:szCs w:val="22"/>
              </w:rPr>
            </w:pPr>
            <w:r w:rsidRPr="00636E7F">
              <w:rPr>
                <w:b w:val="0"/>
                <w:sz w:val="22"/>
                <w:szCs w:val="22"/>
              </w:rPr>
              <w:t>(iii)</w:t>
            </w:r>
          </w:p>
        </w:tc>
        <w:tc>
          <w:tcPr>
            <w:tcW w:w="1276" w:type="dxa"/>
            <w:tcBorders>
              <w:top w:val="nil"/>
              <w:left w:val="nil"/>
              <w:bottom w:val="nil"/>
              <w:right w:val="nil"/>
            </w:tcBorders>
            <w:shd w:val="clear" w:color="auto" w:fill="auto"/>
          </w:tcPr>
          <w:p w:rsidR="00D85B92" w:rsidRPr="00636E7F" w:rsidRDefault="00D85B92" w:rsidP="00792856">
            <w:pPr>
              <w:pStyle w:val="aaaindividuell"/>
              <w:keepNext w:val="0"/>
              <w:numPr>
                <w:ilvl w:val="0"/>
                <w:numId w:val="0"/>
              </w:numPr>
              <w:spacing w:before="0" w:after="0"/>
              <w:rPr>
                <w:b w:val="0"/>
                <w:sz w:val="22"/>
                <w:szCs w:val="22"/>
              </w:rPr>
            </w:pPr>
            <w:r>
              <w:rPr>
                <w:b w:val="0"/>
                <w:sz w:val="22"/>
                <w:szCs w:val="22"/>
              </w:rPr>
              <w:t xml:space="preserve">Yes, water for </w:t>
            </w:r>
            <w:r w:rsidR="00700513">
              <w:rPr>
                <w:b w:val="0"/>
                <w:sz w:val="22"/>
                <w:szCs w:val="22"/>
              </w:rPr>
              <w:t>customers</w:t>
            </w:r>
          </w:p>
        </w:tc>
        <w:tc>
          <w:tcPr>
            <w:tcW w:w="567" w:type="dxa"/>
            <w:tcBorders>
              <w:top w:val="nil"/>
              <w:left w:val="nil"/>
              <w:bottom w:val="nil"/>
              <w:right w:val="nil"/>
            </w:tcBorders>
            <w:shd w:val="clear" w:color="auto" w:fill="auto"/>
          </w:tcPr>
          <w:p w:rsidR="00D85B92" w:rsidRPr="00636E7F" w:rsidRDefault="00D85B92" w:rsidP="00E57857">
            <w:pPr>
              <w:pStyle w:val="aaaindividuell"/>
              <w:keepNext w:val="0"/>
              <w:numPr>
                <w:ilvl w:val="0"/>
                <w:numId w:val="0"/>
              </w:numPr>
              <w:spacing w:before="0" w:after="0"/>
              <w:rPr>
                <w:b w:val="0"/>
                <w:sz w:val="22"/>
                <w:szCs w:val="22"/>
              </w:rPr>
            </w:pPr>
            <w:r w:rsidRPr="00636E7F">
              <w:rPr>
                <w:b w:val="0"/>
                <w:sz w:val="22"/>
                <w:szCs w:val="22"/>
              </w:rPr>
              <w:t>(iv)</w:t>
            </w:r>
          </w:p>
        </w:tc>
        <w:tc>
          <w:tcPr>
            <w:tcW w:w="1540" w:type="dxa"/>
            <w:tcBorders>
              <w:top w:val="nil"/>
              <w:left w:val="nil"/>
              <w:bottom w:val="nil"/>
            </w:tcBorders>
            <w:shd w:val="clear" w:color="auto" w:fill="auto"/>
          </w:tcPr>
          <w:p w:rsidR="00D85B92" w:rsidRPr="00636E7F" w:rsidRDefault="00D85B92" w:rsidP="00A31A26">
            <w:pPr>
              <w:pStyle w:val="aaaindividuell"/>
              <w:keepNext w:val="0"/>
              <w:numPr>
                <w:ilvl w:val="0"/>
                <w:numId w:val="0"/>
              </w:numPr>
              <w:spacing w:before="0" w:after="0"/>
              <w:rPr>
                <w:b w:val="0"/>
                <w:sz w:val="22"/>
                <w:szCs w:val="22"/>
              </w:rPr>
            </w:pPr>
            <w:r>
              <w:rPr>
                <w:b w:val="0"/>
                <w:sz w:val="22"/>
                <w:szCs w:val="22"/>
              </w:rPr>
              <w:t xml:space="preserve">Yes, for cleaning </w:t>
            </w:r>
          </w:p>
        </w:tc>
        <w:tc>
          <w:tcPr>
            <w:tcW w:w="6826" w:type="dxa"/>
            <w:vMerge/>
            <w:tcBorders>
              <w:top w:val="nil"/>
              <w:bottom w:val="nil"/>
            </w:tcBorders>
            <w:shd w:val="clear" w:color="auto" w:fill="auto"/>
          </w:tcPr>
          <w:p w:rsidR="00D85B92" w:rsidRPr="00636E7F" w:rsidRDefault="00D85B92" w:rsidP="00E57857">
            <w:pPr>
              <w:pStyle w:val="aaaindividuell"/>
              <w:keepNext w:val="0"/>
              <w:numPr>
                <w:ilvl w:val="0"/>
                <w:numId w:val="0"/>
              </w:numPr>
              <w:spacing w:before="0" w:after="0"/>
              <w:rPr>
                <w:b w:val="0"/>
                <w:sz w:val="22"/>
                <w:szCs w:val="22"/>
              </w:rPr>
            </w:pPr>
          </w:p>
        </w:tc>
      </w:tr>
      <w:tr w:rsidR="00B77697" w:rsidRPr="00636E7F" w:rsidTr="00EA1015">
        <w:tc>
          <w:tcPr>
            <w:tcW w:w="8024" w:type="dxa"/>
            <w:gridSpan w:val="10"/>
            <w:tcBorders>
              <w:top w:val="nil"/>
              <w:bottom w:val="nil"/>
            </w:tcBorders>
            <w:shd w:val="clear" w:color="auto" w:fill="auto"/>
          </w:tcPr>
          <w:p w:rsidR="00B77697" w:rsidRDefault="00B77697" w:rsidP="00E57857">
            <w:pPr>
              <w:pStyle w:val="aaaindividuell"/>
              <w:keepNext w:val="0"/>
              <w:numPr>
                <w:ilvl w:val="0"/>
                <w:numId w:val="0"/>
              </w:numPr>
              <w:spacing w:before="0" w:after="0"/>
              <w:rPr>
                <w:sz w:val="22"/>
                <w:szCs w:val="22"/>
              </w:rPr>
            </w:pPr>
          </w:p>
        </w:tc>
        <w:tc>
          <w:tcPr>
            <w:tcW w:w="6826" w:type="dxa"/>
            <w:vMerge/>
            <w:tcBorders>
              <w:top w:val="nil"/>
              <w:bottom w:val="nil"/>
            </w:tcBorders>
            <w:shd w:val="clear" w:color="auto" w:fill="auto"/>
          </w:tcPr>
          <w:p w:rsidR="00B77697" w:rsidRPr="00636E7F" w:rsidRDefault="00B77697" w:rsidP="00E57857">
            <w:pPr>
              <w:pStyle w:val="aaaindividuell"/>
              <w:keepNext w:val="0"/>
              <w:numPr>
                <w:ilvl w:val="0"/>
                <w:numId w:val="0"/>
              </w:numPr>
              <w:spacing w:before="0" w:after="0"/>
              <w:rPr>
                <w:sz w:val="22"/>
                <w:szCs w:val="22"/>
              </w:rPr>
            </w:pPr>
          </w:p>
        </w:tc>
      </w:tr>
      <w:tr w:rsidR="00D85B92" w:rsidRPr="00636E7F" w:rsidTr="00EA1015">
        <w:tc>
          <w:tcPr>
            <w:tcW w:w="8024" w:type="dxa"/>
            <w:gridSpan w:val="10"/>
            <w:tcBorders>
              <w:top w:val="nil"/>
              <w:bottom w:val="nil"/>
            </w:tcBorders>
            <w:shd w:val="clear" w:color="auto" w:fill="auto"/>
          </w:tcPr>
          <w:p w:rsidR="00D85B92" w:rsidRPr="00636E7F" w:rsidRDefault="00D85B92" w:rsidP="00E57857">
            <w:pPr>
              <w:pStyle w:val="aaaindividuell"/>
              <w:keepNext w:val="0"/>
              <w:numPr>
                <w:ilvl w:val="0"/>
                <w:numId w:val="0"/>
              </w:numPr>
              <w:spacing w:before="0" w:after="0"/>
              <w:rPr>
                <w:sz w:val="22"/>
                <w:szCs w:val="22"/>
              </w:rPr>
            </w:pPr>
            <w:r>
              <w:rPr>
                <w:sz w:val="22"/>
                <w:szCs w:val="22"/>
              </w:rPr>
              <w:t>2.</w:t>
            </w:r>
          </w:p>
        </w:tc>
        <w:tc>
          <w:tcPr>
            <w:tcW w:w="6826" w:type="dxa"/>
            <w:vMerge/>
            <w:tcBorders>
              <w:top w:val="nil"/>
              <w:bottom w:val="nil"/>
            </w:tcBorders>
            <w:shd w:val="clear" w:color="auto" w:fill="auto"/>
          </w:tcPr>
          <w:p w:rsidR="00D85B92" w:rsidRPr="00636E7F" w:rsidRDefault="00D85B92" w:rsidP="00E57857">
            <w:pPr>
              <w:pStyle w:val="aaaindividuell"/>
              <w:keepNext w:val="0"/>
              <w:numPr>
                <w:ilvl w:val="0"/>
                <w:numId w:val="0"/>
              </w:numPr>
              <w:spacing w:before="0" w:after="0"/>
              <w:rPr>
                <w:sz w:val="22"/>
                <w:szCs w:val="22"/>
              </w:rPr>
            </w:pPr>
          </w:p>
        </w:tc>
      </w:tr>
      <w:tr w:rsidR="00D85B92" w:rsidRPr="00636E7F" w:rsidTr="00EA1015">
        <w:tc>
          <w:tcPr>
            <w:tcW w:w="8024" w:type="dxa"/>
            <w:gridSpan w:val="10"/>
            <w:tcBorders>
              <w:top w:val="nil"/>
              <w:bottom w:val="nil"/>
            </w:tcBorders>
            <w:shd w:val="clear" w:color="auto" w:fill="D9D9D9"/>
          </w:tcPr>
          <w:p w:rsidR="00D85B92" w:rsidRDefault="007304BD" w:rsidP="00E57857">
            <w:pPr>
              <w:pStyle w:val="aaaindividuell"/>
              <w:keepNext w:val="0"/>
              <w:numPr>
                <w:ilvl w:val="0"/>
                <w:numId w:val="0"/>
              </w:numPr>
              <w:spacing w:before="0" w:after="0"/>
              <w:rPr>
                <w:sz w:val="22"/>
                <w:szCs w:val="22"/>
              </w:rPr>
            </w:pPr>
            <w:r>
              <w:rPr>
                <w:sz w:val="22"/>
                <w:szCs w:val="22"/>
              </w:rPr>
              <w:t>Is there a reason for closing s</w:t>
            </w:r>
            <w:r w:rsidR="00E51E72">
              <w:rPr>
                <w:sz w:val="22"/>
                <w:szCs w:val="22"/>
              </w:rPr>
              <w:t>o</w:t>
            </w:r>
            <w:r>
              <w:rPr>
                <w:sz w:val="22"/>
                <w:szCs w:val="22"/>
              </w:rPr>
              <w:t>me sides of your bhandi (multiple answers allowed)</w:t>
            </w:r>
          </w:p>
        </w:tc>
        <w:tc>
          <w:tcPr>
            <w:tcW w:w="6826" w:type="dxa"/>
            <w:vMerge/>
            <w:tcBorders>
              <w:top w:val="nil"/>
              <w:bottom w:val="nil"/>
            </w:tcBorders>
            <w:shd w:val="clear" w:color="auto" w:fill="D9D9D9"/>
          </w:tcPr>
          <w:p w:rsidR="00D85B92" w:rsidRPr="00636E7F" w:rsidRDefault="00D85B92" w:rsidP="00E57857">
            <w:pPr>
              <w:pStyle w:val="aaaindividuell"/>
              <w:keepNext w:val="0"/>
              <w:numPr>
                <w:ilvl w:val="0"/>
                <w:numId w:val="0"/>
              </w:numPr>
              <w:spacing w:before="0" w:after="0"/>
              <w:rPr>
                <w:sz w:val="22"/>
                <w:szCs w:val="22"/>
              </w:rPr>
            </w:pPr>
          </w:p>
        </w:tc>
      </w:tr>
      <w:tr w:rsidR="00D85B92" w:rsidRPr="00636E7F" w:rsidTr="00A65A75">
        <w:tc>
          <w:tcPr>
            <w:tcW w:w="675" w:type="dxa"/>
            <w:gridSpan w:val="2"/>
            <w:tcBorders>
              <w:top w:val="nil"/>
              <w:bottom w:val="nil"/>
              <w:right w:val="nil"/>
            </w:tcBorders>
            <w:shd w:val="clear" w:color="auto" w:fill="auto"/>
          </w:tcPr>
          <w:p w:rsidR="00A65A75" w:rsidRDefault="00A65A75" w:rsidP="00E57857">
            <w:pPr>
              <w:pStyle w:val="aaaindividuell"/>
              <w:keepNext w:val="0"/>
              <w:numPr>
                <w:ilvl w:val="0"/>
                <w:numId w:val="0"/>
              </w:numPr>
              <w:spacing w:before="0" w:after="0"/>
              <w:rPr>
                <w:b w:val="0"/>
                <w:sz w:val="22"/>
                <w:szCs w:val="22"/>
              </w:rPr>
            </w:pPr>
          </w:p>
          <w:p w:rsidR="00A65A75" w:rsidRDefault="00D85B92" w:rsidP="00E57857">
            <w:pPr>
              <w:pStyle w:val="aaaindividuell"/>
              <w:keepNext w:val="0"/>
              <w:numPr>
                <w:ilvl w:val="0"/>
                <w:numId w:val="0"/>
              </w:numPr>
              <w:spacing w:before="0" w:after="0"/>
              <w:rPr>
                <w:b w:val="0"/>
                <w:sz w:val="22"/>
                <w:szCs w:val="22"/>
              </w:rPr>
            </w:pPr>
            <w:r w:rsidRPr="00B97F1F">
              <w:rPr>
                <w:b w:val="0"/>
                <w:sz w:val="22"/>
                <w:szCs w:val="22"/>
              </w:rPr>
              <w:t>(i)</w:t>
            </w:r>
          </w:p>
          <w:p w:rsidR="00A65A75" w:rsidRDefault="00A65A75" w:rsidP="00A65A75"/>
          <w:p w:rsidR="00D85B92" w:rsidRPr="00A65A75" w:rsidRDefault="00A65A75" w:rsidP="00A65A75">
            <w:pPr>
              <w:rPr>
                <w:rFonts w:asciiTheme="minorHAnsi" w:hAnsiTheme="minorHAnsi"/>
                <w:sz w:val="22"/>
                <w:szCs w:val="22"/>
              </w:rPr>
            </w:pPr>
            <w:r>
              <w:rPr>
                <w:rFonts w:asciiTheme="minorHAnsi" w:hAnsiTheme="minorHAnsi"/>
                <w:sz w:val="22"/>
                <w:szCs w:val="22"/>
              </w:rPr>
              <w:t>(ii</w:t>
            </w:r>
            <w:r w:rsidRPr="00A65A75">
              <w:rPr>
                <w:rFonts w:asciiTheme="minorHAnsi" w:hAnsiTheme="minorHAnsi"/>
                <w:sz w:val="22"/>
                <w:szCs w:val="22"/>
              </w:rPr>
              <w:t>)</w:t>
            </w:r>
          </w:p>
        </w:tc>
        <w:tc>
          <w:tcPr>
            <w:tcW w:w="3335" w:type="dxa"/>
            <w:gridSpan w:val="4"/>
            <w:tcBorders>
              <w:top w:val="nil"/>
              <w:left w:val="nil"/>
              <w:bottom w:val="nil"/>
              <w:right w:val="nil"/>
            </w:tcBorders>
            <w:shd w:val="clear" w:color="auto" w:fill="auto"/>
          </w:tcPr>
          <w:p w:rsidR="00A65A75" w:rsidRDefault="00A65A75" w:rsidP="00E57857">
            <w:pPr>
              <w:pStyle w:val="aaaindividuell"/>
              <w:keepNext w:val="0"/>
              <w:numPr>
                <w:ilvl w:val="0"/>
                <w:numId w:val="0"/>
              </w:numPr>
              <w:spacing w:before="0" w:after="0"/>
              <w:rPr>
                <w:b w:val="0"/>
                <w:sz w:val="22"/>
                <w:szCs w:val="22"/>
              </w:rPr>
            </w:pPr>
          </w:p>
          <w:p w:rsidR="00A65A75" w:rsidRDefault="00047AD0" w:rsidP="00E57857">
            <w:pPr>
              <w:pStyle w:val="aaaindividuell"/>
              <w:keepNext w:val="0"/>
              <w:numPr>
                <w:ilvl w:val="0"/>
                <w:numId w:val="0"/>
              </w:numPr>
              <w:spacing w:before="0" w:after="0"/>
              <w:rPr>
                <w:b w:val="0"/>
                <w:sz w:val="22"/>
                <w:szCs w:val="22"/>
              </w:rPr>
            </w:pPr>
            <w:r>
              <w:rPr>
                <w:b w:val="0"/>
                <w:sz w:val="22"/>
                <w:szCs w:val="22"/>
              </w:rPr>
              <w:t xml:space="preserve">Convenience in cooking process, </w:t>
            </w:r>
            <w:r w:rsidR="007304BD">
              <w:rPr>
                <w:b w:val="0"/>
                <w:sz w:val="22"/>
                <w:szCs w:val="22"/>
              </w:rPr>
              <w:t>work steps</w:t>
            </w:r>
          </w:p>
          <w:p w:rsidR="00A65A75" w:rsidRDefault="00A65A75" w:rsidP="00E57857">
            <w:pPr>
              <w:pStyle w:val="aaaindividuell"/>
              <w:keepNext w:val="0"/>
              <w:numPr>
                <w:ilvl w:val="0"/>
                <w:numId w:val="0"/>
              </w:numPr>
              <w:spacing w:before="0" w:after="0"/>
              <w:rPr>
                <w:b w:val="0"/>
                <w:sz w:val="22"/>
                <w:szCs w:val="22"/>
              </w:rPr>
            </w:pPr>
          </w:p>
          <w:p w:rsidR="00A65A75" w:rsidRDefault="00A65A75" w:rsidP="00E57857">
            <w:pPr>
              <w:pStyle w:val="aaaindividuell"/>
              <w:keepNext w:val="0"/>
              <w:numPr>
                <w:ilvl w:val="0"/>
                <w:numId w:val="0"/>
              </w:numPr>
              <w:spacing w:before="0" w:after="0"/>
              <w:rPr>
                <w:b w:val="0"/>
                <w:sz w:val="22"/>
                <w:szCs w:val="22"/>
              </w:rPr>
            </w:pPr>
            <w:r>
              <w:rPr>
                <w:b w:val="0"/>
                <w:sz w:val="22"/>
                <w:szCs w:val="22"/>
              </w:rPr>
              <w:t>Hygiene</w:t>
            </w:r>
          </w:p>
          <w:p w:rsidR="007304BD" w:rsidRPr="00B97F1F" w:rsidRDefault="007304BD" w:rsidP="00E57857">
            <w:pPr>
              <w:pStyle w:val="aaaindividuell"/>
              <w:keepNext w:val="0"/>
              <w:numPr>
                <w:ilvl w:val="0"/>
                <w:numId w:val="0"/>
              </w:numPr>
              <w:spacing w:before="0" w:after="0"/>
              <w:rPr>
                <w:b w:val="0"/>
                <w:sz w:val="22"/>
                <w:szCs w:val="22"/>
              </w:rPr>
            </w:pPr>
          </w:p>
        </w:tc>
        <w:tc>
          <w:tcPr>
            <w:tcW w:w="631" w:type="dxa"/>
            <w:tcBorders>
              <w:top w:val="nil"/>
              <w:left w:val="nil"/>
              <w:bottom w:val="nil"/>
              <w:right w:val="nil"/>
            </w:tcBorders>
            <w:shd w:val="clear" w:color="auto" w:fill="auto"/>
          </w:tcPr>
          <w:p w:rsidR="00D85B92" w:rsidRPr="00B97F1F" w:rsidRDefault="00D85B92" w:rsidP="00E57857">
            <w:pPr>
              <w:pStyle w:val="aaaindividuell"/>
              <w:keepNext w:val="0"/>
              <w:numPr>
                <w:ilvl w:val="0"/>
                <w:numId w:val="0"/>
              </w:numPr>
              <w:spacing w:before="0" w:after="0"/>
              <w:rPr>
                <w:b w:val="0"/>
                <w:sz w:val="22"/>
                <w:szCs w:val="22"/>
              </w:rPr>
            </w:pPr>
          </w:p>
        </w:tc>
        <w:tc>
          <w:tcPr>
            <w:tcW w:w="3383" w:type="dxa"/>
            <w:gridSpan w:val="3"/>
            <w:tcBorders>
              <w:top w:val="nil"/>
              <w:left w:val="nil"/>
              <w:bottom w:val="nil"/>
            </w:tcBorders>
            <w:shd w:val="clear" w:color="auto" w:fill="auto"/>
          </w:tcPr>
          <w:p w:rsidR="00D85B92" w:rsidRPr="00B97F1F" w:rsidRDefault="00D85B92" w:rsidP="00E57857">
            <w:pPr>
              <w:pStyle w:val="aaaindividuell"/>
              <w:keepNext w:val="0"/>
              <w:numPr>
                <w:ilvl w:val="0"/>
                <w:numId w:val="0"/>
              </w:numPr>
              <w:spacing w:before="0" w:after="0"/>
              <w:rPr>
                <w:b w:val="0"/>
                <w:sz w:val="22"/>
                <w:szCs w:val="22"/>
              </w:rPr>
            </w:pPr>
          </w:p>
        </w:tc>
        <w:tc>
          <w:tcPr>
            <w:tcW w:w="6826" w:type="dxa"/>
            <w:vMerge/>
            <w:tcBorders>
              <w:top w:val="nil"/>
              <w:bottom w:val="nil"/>
            </w:tcBorders>
            <w:shd w:val="clear" w:color="auto" w:fill="auto"/>
          </w:tcPr>
          <w:p w:rsidR="00D85B92" w:rsidRPr="00636E7F" w:rsidRDefault="00D85B92" w:rsidP="00E57857">
            <w:pPr>
              <w:pStyle w:val="aaaindividuell"/>
              <w:keepNext w:val="0"/>
              <w:numPr>
                <w:ilvl w:val="0"/>
                <w:numId w:val="0"/>
              </w:numPr>
              <w:spacing w:before="0" w:after="0"/>
              <w:rPr>
                <w:sz w:val="22"/>
                <w:szCs w:val="22"/>
              </w:rPr>
            </w:pPr>
          </w:p>
        </w:tc>
      </w:tr>
      <w:tr w:rsidR="00D34434" w:rsidRPr="00636E7F" w:rsidTr="00EA1015">
        <w:tc>
          <w:tcPr>
            <w:tcW w:w="8024" w:type="dxa"/>
            <w:gridSpan w:val="10"/>
            <w:tcBorders>
              <w:top w:val="nil"/>
            </w:tcBorders>
            <w:shd w:val="clear" w:color="auto" w:fill="auto"/>
          </w:tcPr>
          <w:p w:rsidR="00D34434" w:rsidRDefault="007304BD" w:rsidP="00E57857">
            <w:pPr>
              <w:pStyle w:val="aaaindividuell"/>
              <w:keepNext w:val="0"/>
              <w:numPr>
                <w:ilvl w:val="0"/>
                <w:numId w:val="0"/>
              </w:numPr>
              <w:spacing w:before="0" w:after="0"/>
              <w:rPr>
                <w:b w:val="0"/>
                <w:sz w:val="22"/>
                <w:szCs w:val="22"/>
              </w:rPr>
            </w:pPr>
            <w:r w:rsidRPr="007304BD">
              <w:rPr>
                <w:b w:val="0"/>
                <w:sz w:val="22"/>
                <w:szCs w:val="22"/>
              </w:rPr>
              <w:t>(ii</w:t>
            </w:r>
            <w:r w:rsidR="00A65A75">
              <w:rPr>
                <w:b w:val="0"/>
                <w:sz w:val="22"/>
                <w:szCs w:val="22"/>
              </w:rPr>
              <w:t>i</w:t>
            </w:r>
            <w:r w:rsidRPr="007304BD">
              <w:rPr>
                <w:b w:val="0"/>
                <w:sz w:val="22"/>
                <w:szCs w:val="22"/>
              </w:rPr>
              <w:t>)</w:t>
            </w:r>
            <w:r>
              <w:rPr>
                <w:b w:val="0"/>
                <w:sz w:val="22"/>
                <w:szCs w:val="22"/>
              </w:rPr>
              <w:tab/>
            </w:r>
            <w:r w:rsidR="00A65A75">
              <w:rPr>
                <w:b w:val="0"/>
                <w:sz w:val="22"/>
                <w:szCs w:val="22"/>
              </w:rPr>
              <w:t>Protection of items from sun and dust</w:t>
            </w:r>
          </w:p>
          <w:p w:rsidR="00A65A75" w:rsidRPr="007304BD" w:rsidRDefault="006B0AD5" w:rsidP="006B0AD5">
            <w:pPr>
              <w:pStyle w:val="aaaindividuell"/>
              <w:keepNext w:val="0"/>
              <w:numPr>
                <w:ilvl w:val="0"/>
                <w:numId w:val="0"/>
              </w:numPr>
              <w:tabs>
                <w:tab w:val="left" w:pos="709"/>
              </w:tabs>
              <w:spacing w:before="0" w:after="0"/>
              <w:rPr>
                <w:b w:val="0"/>
                <w:sz w:val="22"/>
                <w:szCs w:val="22"/>
              </w:rPr>
            </w:pPr>
            <w:r>
              <w:rPr>
                <w:b w:val="0"/>
                <w:sz w:val="22"/>
                <w:szCs w:val="22"/>
              </w:rPr>
              <w:t>(iv)</w:t>
            </w:r>
            <w:r>
              <w:rPr>
                <w:b w:val="0"/>
                <w:sz w:val="22"/>
                <w:szCs w:val="22"/>
              </w:rPr>
              <w:tab/>
            </w:r>
            <w:r w:rsidR="00A65A75">
              <w:rPr>
                <w:b w:val="0"/>
                <w:sz w:val="22"/>
                <w:szCs w:val="22"/>
              </w:rPr>
              <w:t>Best usage of limited space</w:t>
            </w:r>
          </w:p>
        </w:tc>
        <w:tc>
          <w:tcPr>
            <w:tcW w:w="6826" w:type="dxa"/>
            <w:tcBorders>
              <w:top w:val="nil"/>
            </w:tcBorders>
            <w:shd w:val="clear" w:color="auto" w:fill="auto"/>
          </w:tcPr>
          <w:p w:rsidR="00ED4CED" w:rsidRDefault="00ED4CED" w:rsidP="00ED4CED">
            <w:pPr>
              <w:pStyle w:val="aaaindividuell"/>
              <w:keepNext w:val="0"/>
              <w:numPr>
                <w:ilvl w:val="0"/>
                <w:numId w:val="0"/>
              </w:numPr>
              <w:spacing w:before="0" w:after="0"/>
              <w:rPr>
                <w:sz w:val="22"/>
                <w:szCs w:val="22"/>
              </w:rPr>
            </w:pPr>
            <w:r>
              <w:rPr>
                <w:sz w:val="22"/>
                <w:szCs w:val="22"/>
              </w:rPr>
              <w:t xml:space="preserve">Cleanliness Rate water facilities: </w:t>
            </w:r>
          </w:p>
          <w:p w:rsidR="00ED4CED" w:rsidRDefault="00ED4CED" w:rsidP="00ED4CED">
            <w:pPr>
              <w:pStyle w:val="aaaindividuell"/>
              <w:keepNext w:val="0"/>
              <w:numPr>
                <w:ilvl w:val="0"/>
                <w:numId w:val="0"/>
              </w:numPr>
              <w:spacing w:before="0" w:after="0"/>
              <w:rPr>
                <w:sz w:val="22"/>
                <w:szCs w:val="22"/>
              </w:rPr>
            </w:pPr>
          </w:p>
          <w:p w:rsidR="00ED4CED" w:rsidRDefault="00ED4CED" w:rsidP="00ED4CED">
            <w:pPr>
              <w:pStyle w:val="aaaindividuell"/>
              <w:keepNext w:val="0"/>
              <w:numPr>
                <w:ilvl w:val="0"/>
                <w:numId w:val="0"/>
              </w:numPr>
              <w:spacing w:before="0" w:after="0"/>
              <w:rPr>
                <w:sz w:val="22"/>
                <w:szCs w:val="22"/>
              </w:rPr>
            </w:pPr>
            <w:r>
              <w:rPr>
                <w:sz w:val="22"/>
                <w:szCs w:val="22"/>
              </w:rPr>
              <w:t>Dirty 1 ----------------- 2 ----------------- 3 ----------------- 4 ----------------- 5 Clean</w:t>
            </w:r>
          </w:p>
          <w:p w:rsidR="00D34434" w:rsidRPr="00636E7F" w:rsidRDefault="00D34434" w:rsidP="00E57857">
            <w:pPr>
              <w:pStyle w:val="aaaindividuell"/>
              <w:keepNext w:val="0"/>
              <w:numPr>
                <w:ilvl w:val="0"/>
                <w:numId w:val="0"/>
              </w:numPr>
              <w:spacing w:before="0" w:after="0"/>
              <w:rPr>
                <w:sz w:val="22"/>
                <w:szCs w:val="22"/>
              </w:rPr>
            </w:pPr>
          </w:p>
        </w:tc>
      </w:tr>
    </w:tbl>
    <w:p w:rsidR="00ED4CED" w:rsidRDefault="00ED4CED">
      <w:pPr>
        <w:jc w:val="left"/>
      </w:pPr>
    </w:p>
    <w:p w:rsidR="005271DF" w:rsidRDefault="005271DF">
      <w:pPr>
        <w:jc w:val="left"/>
      </w:pPr>
    </w:p>
    <w:p w:rsidR="005271DF" w:rsidRDefault="005271DF">
      <w:pPr>
        <w:jc w:val="left"/>
      </w:pPr>
    </w:p>
    <w:p w:rsidR="005271DF" w:rsidRDefault="005271DF">
      <w:pPr>
        <w:jc w:val="left"/>
      </w:pPr>
    </w:p>
    <w:p w:rsidR="00BE35E9" w:rsidRDefault="00BE35E9">
      <w:pPr>
        <w:jc w:val="left"/>
      </w:pPr>
    </w:p>
    <w:p w:rsidR="00BE35E9" w:rsidRDefault="00BE35E9">
      <w:pPr>
        <w:jc w:val="left"/>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709"/>
        <w:gridCol w:w="1134"/>
        <w:gridCol w:w="48"/>
        <w:gridCol w:w="236"/>
        <w:gridCol w:w="567"/>
        <w:gridCol w:w="421"/>
        <w:gridCol w:w="216"/>
        <w:gridCol w:w="549"/>
        <w:gridCol w:w="373"/>
        <w:gridCol w:w="201"/>
        <w:gridCol w:w="567"/>
        <w:gridCol w:w="372"/>
        <w:gridCol w:w="500"/>
        <w:gridCol w:w="1621"/>
        <w:gridCol w:w="285"/>
        <w:gridCol w:w="140"/>
        <w:gridCol w:w="56"/>
        <w:gridCol w:w="86"/>
        <w:gridCol w:w="983"/>
        <w:gridCol w:w="451"/>
        <w:gridCol w:w="1247"/>
        <w:gridCol w:w="11"/>
        <w:gridCol w:w="47"/>
        <w:gridCol w:w="464"/>
        <w:gridCol w:w="56"/>
        <w:gridCol w:w="58"/>
        <w:gridCol w:w="1078"/>
        <w:gridCol w:w="500"/>
        <w:gridCol w:w="1201"/>
      </w:tblGrid>
      <w:tr w:rsidR="00452EA7" w:rsidRPr="00636E7F" w:rsidTr="00060A23">
        <w:tc>
          <w:tcPr>
            <w:tcW w:w="8187" w:type="dxa"/>
            <w:gridSpan w:val="15"/>
            <w:tcBorders>
              <w:bottom w:val="nil"/>
            </w:tcBorders>
            <w:shd w:val="clear" w:color="auto" w:fill="C0C0C0"/>
          </w:tcPr>
          <w:p w:rsidR="00452EA7" w:rsidRPr="00636E7F" w:rsidRDefault="00452EA7" w:rsidP="00E079E2">
            <w:pPr>
              <w:pStyle w:val="aaaindividuell"/>
              <w:keepNext w:val="0"/>
              <w:numPr>
                <w:ilvl w:val="0"/>
                <w:numId w:val="0"/>
              </w:numPr>
              <w:spacing w:before="0" w:after="0"/>
              <w:rPr>
                <w:sz w:val="22"/>
                <w:szCs w:val="22"/>
              </w:rPr>
            </w:pPr>
            <w:r w:rsidRPr="00636E7F">
              <w:rPr>
                <w:sz w:val="22"/>
                <w:szCs w:val="22"/>
              </w:rPr>
              <w:t>Questions</w:t>
            </w:r>
          </w:p>
        </w:tc>
        <w:tc>
          <w:tcPr>
            <w:tcW w:w="6663" w:type="dxa"/>
            <w:gridSpan w:val="15"/>
            <w:tcBorders>
              <w:bottom w:val="nil"/>
            </w:tcBorders>
            <w:shd w:val="clear" w:color="auto" w:fill="C0C0C0"/>
          </w:tcPr>
          <w:p w:rsidR="00452EA7" w:rsidRPr="00636E7F" w:rsidRDefault="00452EA7" w:rsidP="00E079E2">
            <w:pPr>
              <w:pStyle w:val="aaaindividuell"/>
              <w:keepNext w:val="0"/>
              <w:numPr>
                <w:ilvl w:val="0"/>
                <w:numId w:val="0"/>
              </w:numPr>
              <w:spacing w:before="0" w:after="0"/>
              <w:rPr>
                <w:sz w:val="22"/>
                <w:szCs w:val="22"/>
              </w:rPr>
            </w:pPr>
            <w:r w:rsidRPr="00636E7F">
              <w:rPr>
                <w:sz w:val="22"/>
                <w:szCs w:val="22"/>
              </w:rPr>
              <w:t>Observation</w:t>
            </w:r>
          </w:p>
        </w:tc>
      </w:tr>
      <w:tr w:rsidR="00D34434" w:rsidRPr="00636E7F" w:rsidTr="00060A23">
        <w:tc>
          <w:tcPr>
            <w:tcW w:w="8187" w:type="dxa"/>
            <w:gridSpan w:val="15"/>
            <w:tcBorders>
              <w:bottom w:val="nil"/>
            </w:tcBorders>
            <w:shd w:val="clear" w:color="auto" w:fill="auto"/>
          </w:tcPr>
          <w:p w:rsidR="00D34434" w:rsidRDefault="00D34434" w:rsidP="00E57857">
            <w:pPr>
              <w:pStyle w:val="aaaindividuell"/>
              <w:keepNext w:val="0"/>
              <w:numPr>
                <w:ilvl w:val="0"/>
                <w:numId w:val="0"/>
              </w:numPr>
              <w:spacing w:before="0" w:after="0"/>
              <w:rPr>
                <w:sz w:val="22"/>
                <w:szCs w:val="22"/>
              </w:rPr>
            </w:pPr>
            <w:r>
              <w:rPr>
                <w:sz w:val="22"/>
                <w:szCs w:val="22"/>
              </w:rPr>
              <w:t>3.</w:t>
            </w:r>
          </w:p>
        </w:tc>
        <w:tc>
          <w:tcPr>
            <w:tcW w:w="6663" w:type="dxa"/>
            <w:gridSpan w:val="15"/>
            <w:tcBorders>
              <w:bottom w:val="nil"/>
            </w:tcBorders>
            <w:shd w:val="clear" w:color="auto" w:fill="auto"/>
          </w:tcPr>
          <w:p w:rsidR="00D34434" w:rsidRPr="00636E7F" w:rsidRDefault="00D34434" w:rsidP="00E57857">
            <w:pPr>
              <w:pStyle w:val="aaaindividuell"/>
              <w:keepNext w:val="0"/>
              <w:numPr>
                <w:ilvl w:val="0"/>
                <w:numId w:val="0"/>
              </w:numPr>
              <w:spacing w:before="0" w:after="0"/>
              <w:rPr>
                <w:sz w:val="22"/>
                <w:szCs w:val="22"/>
              </w:rPr>
            </w:pPr>
            <w:r>
              <w:rPr>
                <w:sz w:val="22"/>
                <w:szCs w:val="22"/>
              </w:rPr>
              <w:t>3a.</w:t>
            </w:r>
          </w:p>
        </w:tc>
      </w:tr>
      <w:tr w:rsidR="00D34434" w:rsidRPr="00636E7F" w:rsidTr="00060A23">
        <w:tc>
          <w:tcPr>
            <w:tcW w:w="8187" w:type="dxa"/>
            <w:gridSpan w:val="15"/>
            <w:tcBorders>
              <w:top w:val="nil"/>
              <w:bottom w:val="nil"/>
            </w:tcBorders>
            <w:shd w:val="clear" w:color="auto" w:fill="D9D9D9"/>
          </w:tcPr>
          <w:p w:rsidR="00D34434" w:rsidRDefault="00D34434" w:rsidP="00E57857">
            <w:pPr>
              <w:pStyle w:val="aaaindividuell"/>
              <w:keepNext w:val="0"/>
              <w:numPr>
                <w:ilvl w:val="0"/>
                <w:numId w:val="0"/>
              </w:numPr>
              <w:spacing w:before="0" w:after="0"/>
              <w:rPr>
                <w:sz w:val="22"/>
                <w:szCs w:val="22"/>
              </w:rPr>
            </w:pPr>
            <w:r>
              <w:rPr>
                <w:sz w:val="22"/>
                <w:szCs w:val="22"/>
              </w:rPr>
              <w:t>What is the source of water you use?</w:t>
            </w:r>
            <w:r w:rsidR="0066402F">
              <w:rPr>
                <w:sz w:val="22"/>
                <w:szCs w:val="22"/>
              </w:rPr>
              <w:t xml:space="preserve"> (multiple answers possible)</w:t>
            </w:r>
          </w:p>
        </w:tc>
        <w:tc>
          <w:tcPr>
            <w:tcW w:w="6663" w:type="dxa"/>
            <w:gridSpan w:val="15"/>
            <w:tcBorders>
              <w:top w:val="nil"/>
              <w:bottom w:val="nil"/>
            </w:tcBorders>
            <w:shd w:val="clear" w:color="auto" w:fill="D9D9D9"/>
          </w:tcPr>
          <w:p w:rsidR="00D34434" w:rsidRPr="00636E7F" w:rsidRDefault="00D34434" w:rsidP="00E57857">
            <w:pPr>
              <w:pStyle w:val="aaaindividuell"/>
              <w:keepNext w:val="0"/>
              <w:numPr>
                <w:ilvl w:val="0"/>
                <w:numId w:val="0"/>
              </w:numPr>
              <w:spacing w:before="0" w:after="0"/>
              <w:rPr>
                <w:sz w:val="22"/>
                <w:szCs w:val="22"/>
              </w:rPr>
            </w:pPr>
            <w:r>
              <w:rPr>
                <w:sz w:val="22"/>
                <w:szCs w:val="22"/>
              </w:rPr>
              <w:t>What kind of water container is used?</w:t>
            </w:r>
          </w:p>
        </w:tc>
      </w:tr>
      <w:tr w:rsidR="00047AD0" w:rsidRPr="00636E7F" w:rsidTr="00CE1090">
        <w:tc>
          <w:tcPr>
            <w:tcW w:w="673" w:type="dxa"/>
            <w:tcBorders>
              <w:top w:val="nil"/>
              <w:bottom w:val="nil"/>
              <w:right w:val="nil"/>
            </w:tcBorders>
            <w:shd w:val="clear" w:color="auto" w:fill="auto"/>
          </w:tcPr>
          <w:p w:rsidR="00047AD0" w:rsidRDefault="00047AD0" w:rsidP="00D34434">
            <w:pPr>
              <w:pStyle w:val="aaaindividuell"/>
              <w:keepNext w:val="0"/>
              <w:numPr>
                <w:ilvl w:val="0"/>
                <w:numId w:val="0"/>
              </w:numPr>
              <w:spacing w:before="0" w:after="0"/>
              <w:jc w:val="right"/>
              <w:rPr>
                <w:b w:val="0"/>
                <w:sz w:val="22"/>
                <w:szCs w:val="22"/>
              </w:rPr>
            </w:pPr>
            <w:r w:rsidRPr="00636E7F">
              <w:rPr>
                <w:b w:val="0"/>
                <w:sz w:val="22"/>
                <w:szCs w:val="22"/>
              </w:rPr>
              <w:t>(i)</w:t>
            </w:r>
          </w:p>
          <w:p w:rsidR="00047AD0" w:rsidRPr="0059423B" w:rsidRDefault="00047AD0" w:rsidP="0059423B"/>
          <w:p w:rsidR="00047AD0" w:rsidRDefault="00047AD0" w:rsidP="0059423B">
            <w:pPr>
              <w:rPr>
                <w:rFonts w:asciiTheme="minorHAnsi" w:hAnsiTheme="minorHAnsi"/>
                <w:sz w:val="22"/>
                <w:szCs w:val="22"/>
              </w:rPr>
            </w:pPr>
            <w:r>
              <w:rPr>
                <w:rFonts w:asciiTheme="minorHAnsi" w:hAnsiTheme="minorHAnsi"/>
                <w:sz w:val="22"/>
                <w:szCs w:val="22"/>
              </w:rPr>
              <w:t>F</w:t>
            </w:r>
            <w:r w:rsidRPr="0059423B">
              <w:rPr>
                <w:rFonts w:asciiTheme="minorHAnsi" w:hAnsiTheme="minorHAnsi"/>
                <w:sz w:val="22"/>
                <w:szCs w:val="22"/>
              </w:rPr>
              <w:t>or</w:t>
            </w:r>
            <w:r>
              <w:rPr>
                <w:rFonts w:asciiTheme="minorHAnsi" w:hAnsiTheme="minorHAnsi"/>
                <w:sz w:val="22"/>
                <w:szCs w:val="22"/>
              </w:rPr>
              <w:t>:</w:t>
            </w:r>
          </w:p>
          <w:p w:rsidR="00BE35E9" w:rsidRPr="00BE35E9" w:rsidRDefault="00BE35E9" w:rsidP="0059423B">
            <w:pPr>
              <w:rPr>
                <w:rFonts w:asciiTheme="minorHAnsi" w:hAnsiTheme="minorHAnsi"/>
                <w:sz w:val="22"/>
                <w:szCs w:val="22"/>
              </w:rPr>
            </w:pPr>
          </w:p>
          <w:p w:rsidR="00047AD0" w:rsidRPr="0059423B" w:rsidRDefault="00047AD0" w:rsidP="0059423B">
            <w:pPr>
              <w:rPr>
                <w:rFonts w:asciiTheme="minorHAnsi" w:hAnsiTheme="minorHAnsi"/>
                <w:sz w:val="22"/>
                <w:szCs w:val="22"/>
              </w:rPr>
            </w:pPr>
            <w:r w:rsidRPr="0059423B">
              <w:rPr>
                <w:rFonts w:asciiTheme="minorHAnsi" w:hAnsiTheme="minorHAnsi"/>
                <w:sz w:val="22"/>
                <w:szCs w:val="22"/>
              </w:rPr>
              <w:t>(iv)</w:t>
            </w:r>
          </w:p>
        </w:tc>
        <w:tc>
          <w:tcPr>
            <w:tcW w:w="1891" w:type="dxa"/>
            <w:gridSpan w:val="3"/>
            <w:tcBorders>
              <w:top w:val="nil"/>
              <w:left w:val="nil"/>
              <w:bottom w:val="nil"/>
              <w:right w:val="nil"/>
            </w:tcBorders>
            <w:shd w:val="clear" w:color="auto" w:fill="auto"/>
          </w:tcPr>
          <w:p w:rsidR="00047AD0" w:rsidRDefault="00047AD0" w:rsidP="000C3423">
            <w:pPr>
              <w:pStyle w:val="aaaindividuell"/>
              <w:keepNext w:val="0"/>
              <w:numPr>
                <w:ilvl w:val="0"/>
                <w:numId w:val="0"/>
              </w:numPr>
              <w:spacing w:before="0" w:after="0"/>
              <w:rPr>
                <w:b w:val="0"/>
                <w:sz w:val="22"/>
                <w:szCs w:val="22"/>
              </w:rPr>
            </w:pPr>
            <w:r>
              <w:rPr>
                <w:b w:val="0"/>
                <w:sz w:val="22"/>
                <w:szCs w:val="22"/>
              </w:rPr>
              <w:t>Tap (always accessible)</w:t>
            </w:r>
          </w:p>
          <w:p w:rsidR="00047AD0" w:rsidRDefault="00047AD0" w:rsidP="000C3423">
            <w:pPr>
              <w:pStyle w:val="aaaindividuell"/>
              <w:keepNext w:val="0"/>
              <w:numPr>
                <w:ilvl w:val="0"/>
                <w:numId w:val="0"/>
              </w:numPr>
              <w:spacing w:before="0" w:after="0"/>
              <w:rPr>
                <w:b w:val="0"/>
                <w:sz w:val="22"/>
                <w:szCs w:val="22"/>
              </w:rPr>
            </w:pPr>
          </w:p>
          <w:p w:rsidR="00047AD0" w:rsidRDefault="00047AD0" w:rsidP="0059423B">
            <w:pPr>
              <w:pStyle w:val="aaaindividuell"/>
              <w:keepNext w:val="0"/>
              <w:numPr>
                <w:ilvl w:val="0"/>
                <w:numId w:val="0"/>
              </w:numPr>
              <w:spacing w:before="0" w:after="0"/>
              <w:rPr>
                <w:b w:val="0"/>
                <w:sz w:val="22"/>
                <w:szCs w:val="22"/>
              </w:rPr>
            </w:pPr>
            <w:r>
              <w:rPr>
                <w:b w:val="0"/>
                <w:sz w:val="22"/>
                <w:szCs w:val="22"/>
              </w:rPr>
              <w:t>____________</w:t>
            </w:r>
          </w:p>
          <w:p w:rsidR="00047AD0" w:rsidRDefault="00047AD0" w:rsidP="0059423B"/>
          <w:p w:rsidR="00047AD0" w:rsidRPr="0059423B" w:rsidRDefault="00047AD0" w:rsidP="0059423B">
            <w:pPr>
              <w:rPr>
                <w:rFonts w:asciiTheme="minorHAnsi" w:hAnsiTheme="minorHAnsi"/>
                <w:sz w:val="22"/>
                <w:szCs w:val="22"/>
              </w:rPr>
            </w:pPr>
            <w:r w:rsidRPr="0059423B">
              <w:rPr>
                <w:rFonts w:asciiTheme="minorHAnsi" w:hAnsiTheme="minorHAnsi"/>
                <w:sz w:val="22"/>
                <w:szCs w:val="22"/>
              </w:rPr>
              <w:t>Others</w:t>
            </w:r>
            <w:r>
              <w:rPr>
                <w:rFonts w:asciiTheme="minorHAnsi" w:hAnsiTheme="minorHAnsi"/>
                <w:sz w:val="22"/>
                <w:szCs w:val="22"/>
              </w:rPr>
              <w:t>: _____________</w:t>
            </w:r>
          </w:p>
        </w:tc>
        <w:tc>
          <w:tcPr>
            <w:tcW w:w="803" w:type="dxa"/>
            <w:gridSpan w:val="2"/>
            <w:tcBorders>
              <w:top w:val="nil"/>
              <w:left w:val="nil"/>
              <w:bottom w:val="nil"/>
              <w:right w:val="nil"/>
            </w:tcBorders>
            <w:shd w:val="clear" w:color="auto" w:fill="auto"/>
          </w:tcPr>
          <w:p w:rsidR="00047AD0" w:rsidRPr="00636E7F" w:rsidRDefault="00047AD0" w:rsidP="00D34434">
            <w:pPr>
              <w:pStyle w:val="aaaindividuell"/>
              <w:keepNext w:val="0"/>
              <w:numPr>
                <w:ilvl w:val="0"/>
                <w:numId w:val="0"/>
              </w:numPr>
              <w:spacing w:before="0" w:after="0"/>
              <w:jc w:val="right"/>
              <w:rPr>
                <w:b w:val="0"/>
                <w:sz w:val="22"/>
                <w:szCs w:val="22"/>
              </w:rPr>
            </w:pPr>
            <w:r w:rsidRPr="00636E7F">
              <w:rPr>
                <w:b w:val="0"/>
                <w:sz w:val="22"/>
                <w:szCs w:val="22"/>
              </w:rPr>
              <w:t>(ii)</w:t>
            </w:r>
          </w:p>
        </w:tc>
        <w:tc>
          <w:tcPr>
            <w:tcW w:w="1760" w:type="dxa"/>
            <w:gridSpan w:val="5"/>
            <w:tcBorders>
              <w:top w:val="nil"/>
              <w:left w:val="nil"/>
              <w:bottom w:val="nil"/>
              <w:right w:val="nil"/>
            </w:tcBorders>
            <w:shd w:val="clear" w:color="auto" w:fill="auto"/>
          </w:tcPr>
          <w:p w:rsidR="00047AD0" w:rsidRDefault="00047AD0" w:rsidP="000C3423">
            <w:pPr>
              <w:pStyle w:val="aaaindividuell"/>
              <w:keepNext w:val="0"/>
              <w:numPr>
                <w:ilvl w:val="0"/>
                <w:numId w:val="0"/>
              </w:numPr>
              <w:spacing w:before="0" w:after="0"/>
              <w:rPr>
                <w:b w:val="0"/>
                <w:sz w:val="22"/>
                <w:szCs w:val="22"/>
              </w:rPr>
            </w:pPr>
            <w:r>
              <w:rPr>
                <w:b w:val="0"/>
                <w:sz w:val="22"/>
                <w:szCs w:val="22"/>
              </w:rPr>
              <w:t>Stored water</w:t>
            </w:r>
          </w:p>
          <w:p w:rsidR="00047AD0" w:rsidRDefault="00047AD0" w:rsidP="000C3423">
            <w:pPr>
              <w:pStyle w:val="aaaindividuell"/>
              <w:keepNext w:val="0"/>
              <w:numPr>
                <w:ilvl w:val="0"/>
                <w:numId w:val="0"/>
              </w:numPr>
              <w:spacing w:before="0" w:after="0"/>
              <w:rPr>
                <w:b w:val="0"/>
                <w:sz w:val="22"/>
                <w:szCs w:val="22"/>
              </w:rPr>
            </w:pPr>
          </w:p>
          <w:p w:rsidR="00047AD0" w:rsidRDefault="00047AD0" w:rsidP="000C3423">
            <w:pPr>
              <w:pStyle w:val="aaaindividuell"/>
              <w:keepNext w:val="0"/>
              <w:numPr>
                <w:ilvl w:val="0"/>
                <w:numId w:val="0"/>
              </w:numPr>
              <w:spacing w:before="0" w:after="0"/>
              <w:rPr>
                <w:b w:val="0"/>
                <w:sz w:val="22"/>
                <w:szCs w:val="22"/>
              </w:rPr>
            </w:pPr>
          </w:p>
          <w:p w:rsidR="00047AD0" w:rsidRDefault="00BE35E9" w:rsidP="000C3423">
            <w:pPr>
              <w:pStyle w:val="aaaindividuell"/>
              <w:keepNext w:val="0"/>
              <w:numPr>
                <w:ilvl w:val="0"/>
                <w:numId w:val="0"/>
              </w:numPr>
              <w:spacing w:before="0" w:after="0"/>
              <w:rPr>
                <w:b w:val="0"/>
                <w:sz w:val="22"/>
                <w:szCs w:val="22"/>
              </w:rPr>
            </w:pPr>
            <w:r>
              <w:rPr>
                <w:b w:val="0"/>
                <w:sz w:val="22"/>
                <w:szCs w:val="22"/>
              </w:rPr>
              <w:t>_________</w:t>
            </w:r>
            <w:r w:rsidR="00047AD0">
              <w:rPr>
                <w:b w:val="0"/>
                <w:sz w:val="22"/>
                <w:szCs w:val="22"/>
              </w:rPr>
              <w:t>_____</w:t>
            </w:r>
          </w:p>
          <w:p w:rsidR="00047AD0" w:rsidRDefault="00047AD0" w:rsidP="000C3423">
            <w:pPr>
              <w:pStyle w:val="aaaindividuell"/>
              <w:keepNext w:val="0"/>
              <w:numPr>
                <w:ilvl w:val="0"/>
                <w:numId w:val="0"/>
              </w:numPr>
              <w:spacing w:before="0" w:after="0"/>
              <w:rPr>
                <w:b w:val="0"/>
                <w:sz w:val="22"/>
                <w:szCs w:val="22"/>
              </w:rPr>
            </w:pPr>
          </w:p>
          <w:p w:rsidR="00047AD0" w:rsidRPr="00636E7F" w:rsidRDefault="00047AD0" w:rsidP="000C3423">
            <w:pPr>
              <w:pStyle w:val="aaaindividuell"/>
              <w:keepNext w:val="0"/>
              <w:numPr>
                <w:ilvl w:val="0"/>
                <w:numId w:val="0"/>
              </w:numPr>
              <w:spacing w:before="0" w:after="0"/>
              <w:rPr>
                <w:b w:val="0"/>
                <w:sz w:val="22"/>
                <w:szCs w:val="22"/>
              </w:rPr>
            </w:pPr>
          </w:p>
        </w:tc>
        <w:tc>
          <w:tcPr>
            <w:tcW w:w="567" w:type="dxa"/>
            <w:tcBorders>
              <w:top w:val="nil"/>
              <w:left w:val="nil"/>
              <w:bottom w:val="nil"/>
              <w:right w:val="nil"/>
            </w:tcBorders>
            <w:shd w:val="clear" w:color="auto" w:fill="auto"/>
          </w:tcPr>
          <w:p w:rsidR="00047AD0" w:rsidRPr="00636E7F" w:rsidRDefault="00047AD0" w:rsidP="00D34434">
            <w:pPr>
              <w:pStyle w:val="aaaindividuell"/>
              <w:keepNext w:val="0"/>
              <w:numPr>
                <w:ilvl w:val="0"/>
                <w:numId w:val="0"/>
              </w:numPr>
              <w:spacing w:before="0" w:after="0"/>
              <w:jc w:val="right"/>
              <w:rPr>
                <w:b w:val="0"/>
                <w:sz w:val="22"/>
                <w:szCs w:val="22"/>
              </w:rPr>
            </w:pPr>
            <w:r w:rsidRPr="00636E7F">
              <w:rPr>
                <w:b w:val="0"/>
                <w:sz w:val="22"/>
                <w:szCs w:val="22"/>
              </w:rPr>
              <w:t>(iii)</w:t>
            </w:r>
          </w:p>
        </w:tc>
        <w:tc>
          <w:tcPr>
            <w:tcW w:w="2493" w:type="dxa"/>
            <w:gridSpan w:val="3"/>
            <w:tcBorders>
              <w:top w:val="nil"/>
              <w:left w:val="nil"/>
              <w:bottom w:val="nil"/>
            </w:tcBorders>
            <w:shd w:val="clear" w:color="auto" w:fill="auto"/>
          </w:tcPr>
          <w:p w:rsidR="00047AD0" w:rsidRDefault="00047AD0" w:rsidP="000C3423">
            <w:pPr>
              <w:pStyle w:val="aaaindividuell"/>
              <w:keepNext w:val="0"/>
              <w:numPr>
                <w:ilvl w:val="0"/>
                <w:numId w:val="0"/>
              </w:numPr>
              <w:spacing w:before="0" w:after="0"/>
              <w:rPr>
                <w:b w:val="0"/>
                <w:sz w:val="22"/>
                <w:szCs w:val="22"/>
              </w:rPr>
            </w:pPr>
            <w:r>
              <w:rPr>
                <w:b w:val="0"/>
                <w:sz w:val="22"/>
                <w:szCs w:val="22"/>
              </w:rPr>
              <w:t>Hand pump</w:t>
            </w:r>
          </w:p>
          <w:p w:rsidR="00047AD0" w:rsidRDefault="00047AD0" w:rsidP="000C3423">
            <w:pPr>
              <w:pStyle w:val="aaaindividuell"/>
              <w:keepNext w:val="0"/>
              <w:numPr>
                <w:ilvl w:val="0"/>
                <w:numId w:val="0"/>
              </w:numPr>
              <w:spacing w:before="0" w:after="0"/>
              <w:rPr>
                <w:b w:val="0"/>
                <w:sz w:val="22"/>
                <w:szCs w:val="22"/>
              </w:rPr>
            </w:pPr>
          </w:p>
          <w:p w:rsidR="00047AD0" w:rsidRDefault="00047AD0" w:rsidP="000C3423">
            <w:pPr>
              <w:pStyle w:val="aaaindividuell"/>
              <w:keepNext w:val="0"/>
              <w:numPr>
                <w:ilvl w:val="0"/>
                <w:numId w:val="0"/>
              </w:numPr>
              <w:spacing w:before="0" w:after="0"/>
              <w:rPr>
                <w:b w:val="0"/>
                <w:sz w:val="22"/>
                <w:szCs w:val="22"/>
              </w:rPr>
            </w:pPr>
          </w:p>
          <w:p w:rsidR="00047AD0" w:rsidRPr="0059423B" w:rsidRDefault="00047AD0" w:rsidP="0059423B">
            <w:r>
              <w:rPr>
                <w:sz w:val="22"/>
                <w:szCs w:val="22"/>
              </w:rPr>
              <w:t>_______________________</w:t>
            </w:r>
          </w:p>
        </w:tc>
        <w:tc>
          <w:tcPr>
            <w:tcW w:w="481" w:type="dxa"/>
            <w:gridSpan w:val="3"/>
            <w:tcBorders>
              <w:top w:val="nil"/>
              <w:bottom w:val="nil"/>
              <w:right w:val="nil"/>
            </w:tcBorders>
            <w:shd w:val="clear" w:color="auto" w:fill="auto"/>
          </w:tcPr>
          <w:p w:rsidR="00047AD0" w:rsidRPr="000C3423" w:rsidRDefault="00047AD0" w:rsidP="00E57857">
            <w:pPr>
              <w:pStyle w:val="aaaindividuell"/>
              <w:keepNext w:val="0"/>
              <w:numPr>
                <w:ilvl w:val="0"/>
                <w:numId w:val="0"/>
              </w:numPr>
              <w:spacing w:before="0" w:after="0"/>
              <w:rPr>
                <w:b w:val="0"/>
                <w:sz w:val="22"/>
                <w:szCs w:val="22"/>
              </w:rPr>
            </w:pPr>
            <w:r w:rsidRPr="000C3423">
              <w:rPr>
                <w:b w:val="0"/>
                <w:sz w:val="22"/>
                <w:szCs w:val="22"/>
              </w:rPr>
              <w:t>(i</w:t>
            </w:r>
            <w:r>
              <w:rPr>
                <w:b w:val="0"/>
                <w:sz w:val="22"/>
                <w:szCs w:val="22"/>
              </w:rPr>
              <w:t>)</w:t>
            </w:r>
          </w:p>
        </w:tc>
        <w:tc>
          <w:tcPr>
            <w:tcW w:w="2825" w:type="dxa"/>
            <w:gridSpan w:val="6"/>
            <w:tcBorders>
              <w:top w:val="nil"/>
              <w:left w:val="nil"/>
              <w:bottom w:val="nil"/>
              <w:right w:val="nil"/>
            </w:tcBorders>
            <w:shd w:val="clear" w:color="auto" w:fill="auto"/>
          </w:tcPr>
          <w:p w:rsidR="00047AD0" w:rsidRPr="000C3423" w:rsidRDefault="00047AD0" w:rsidP="00E57857">
            <w:pPr>
              <w:pStyle w:val="aaaindividuell"/>
              <w:keepNext w:val="0"/>
              <w:numPr>
                <w:ilvl w:val="0"/>
                <w:numId w:val="0"/>
              </w:numPr>
              <w:spacing w:before="0" w:after="0"/>
              <w:rPr>
                <w:b w:val="0"/>
                <w:sz w:val="22"/>
                <w:szCs w:val="22"/>
              </w:rPr>
            </w:pPr>
            <w:r>
              <w:rPr>
                <w:b w:val="0"/>
                <w:sz w:val="22"/>
                <w:szCs w:val="22"/>
              </w:rPr>
              <w:t>Steel vessel, with lid</w:t>
            </w:r>
          </w:p>
        </w:tc>
        <w:tc>
          <w:tcPr>
            <w:tcW w:w="578" w:type="dxa"/>
            <w:gridSpan w:val="3"/>
            <w:tcBorders>
              <w:top w:val="nil"/>
              <w:left w:val="nil"/>
              <w:bottom w:val="nil"/>
              <w:right w:val="nil"/>
            </w:tcBorders>
            <w:shd w:val="clear" w:color="auto" w:fill="auto"/>
          </w:tcPr>
          <w:p w:rsidR="00047AD0" w:rsidRPr="000C3423" w:rsidRDefault="00047AD0" w:rsidP="00E57857">
            <w:pPr>
              <w:pStyle w:val="aaaindividuell"/>
              <w:keepNext w:val="0"/>
              <w:numPr>
                <w:ilvl w:val="0"/>
                <w:numId w:val="0"/>
              </w:numPr>
              <w:spacing w:before="0" w:after="0"/>
              <w:rPr>
                <w:b w:val="0"/>
                <w:sz w:val="22"/>
                <w:szCs w:val="22"/>
              </w:rPr>
            </w:pPr>
            <w:r>
              <w:rPr>
                <w:b w:val="0"/>
                <w:sz w:val="22"/>
                <w:szCs w:val="22"/>
              </w:rPr>
              <w:t>(ii)</w:t>
            </w:r>
          </w:p>
        </w:tc>
        <w:tc>
          <w:tcPr>
            <w:tcW w:w="2779" w:type="dxa"/>
            <w:gridSpan w:val="3"/>
            <w:tcBorders>
              <w:top w:val="nil"/>
              <w:left w:val="nil"/>
              <w:bottom w:val="nil"/>
            </w:tcBorders>
            <w:shd w:val="clear" w:color="auto" w:fill="auto"/>
          </w:tcPr>
          <w:p w:rsidR="00047AD0" w:rsidRPr="000C3423" w:rsidRDefault="00047AD0" w:rsidP="00E57857">
            <w:pPr>
              <w:pStyle w:val="aaaindividuell"/>
              <w:keepNext w:val="0"/>
              <w:numPr>
                <w:ilvl w:val="0"/>
                <w:numId w:val="0"/>
              </w:numPr>
              <w:spacing w:before="0" w:after="0"/>
              <w:rPr>
                <w:b w:val="0"/>
                <w:sz w:val="22"/>
                <w:szCs w:val="22"/>
              </w:rPr>
            </w:pPr>
            <w:r>
              <w:rPr>
                <w:b w:val="0"/>
                <w:sz w:val="22"/>
                <w:szCs w:val="22"/>
              </w:rPr>
              <w:t>Steel vessel, with tap</w:t>
            </w:r>
          </w:p>
        </w:tc>
      </w:tr>
      <w:tr w:rsidR="000C3423" w:rsidRPr="00636E7F" w:rsidTr="00060A23">
        <w:tc>
          <w:tcPr>
            <w:tcW w:w="8187" w:type="dxa"/>
            <w:gridSpan w:val="15"/>
            <w:tcBorders>
              <w:top w:val="nil"/>
              <w:bottom w:val="nil"/>
            </w:tcBorders>
            <w:shd w:val="clear" w:color="auto" w:fill="auto"/>
          </w:tcPr>
          <w:p w:rsidR="0059423B" w:rsidRPr="0059423B" w:rsidRDefault="0059423B" w:rsidP="0059423B">
            <w:pPr>
              <w:pStyle w:val="aaaindividuell"/>
              <w:keepNext w:val="0"/>
              <w:numPr>
                <w:ilvl w:val="0"/>
                <w:numId w:val="0"/>
              </w:numPr>
              <w:spacing w:before="0" w:after="0"/>
              <w:rPr>
                <w:b w:val="0"/>
                <w:sz w:val="22"/>
                <w:szCs w:val="22"/>
              </w:rPr>
            </w:pPr>
            <w:r w:rsidRPr="0059423B">
              <w:rPr>
                <w:b w:val="0"/>
                <w:sz w:val="22"/>
                <w:szCs w:val="22"/>
              </w:rPr>
              <w:t>For</w:t>
            </w:r>
            <w:r>
              <w:rPr>
                <w:b w:val="0"/>
                <w:sz w:val="22"/>
                <w:szCs w:val="22"/>
              </w:rPr>
              <w:t>: __________________</w:t>
            </w:r>
          </w:p>
          <w:p w:rsidR="0059423B" w:rsidRDefault="0059423B" w:rsidP="0059423B">
            <w:pPr>
              <w:pStyle w:val="aaaindividuell"/>
              <w:keepNext w:val="0"/>
              <w:numPr>
                <w:ilvl w:val="0"/>
                <w:numId w:val="0"/>
              </w:numPr>
              <w:spacing w:before="0" w:after="0"/>
              <w:rPr>
                <w:sz w:val="22"/>
                <w:szCs w:val="22"/>
              </w:rPr>
            </w:pPr>
          </w:p>
        </w:tc>
        <w:tc>
          <w:tcPr>
            <w:tcW w:w="567" w:type="dxa"/>
            <w:gridSpan w:val="4"/>
            <w:tcBorders>
              <w:top w:val="nil"/>
              <w:bottom w:val="nil"/>
              <w:right w:val="nil"/>
            </w:tcBorders>
            <w:shd w:val="clear" w:color="auto" w:fill="auto"/>
          </w:tcPr>
          <w:p w:rsidR="000C3423" w:rsidRPr="000C3423" w:rsidRDefault="000C3423" w:rsidP="00E57857">
            <w:pPr>
              <w:pStyle w:val="aaaindividuell"/>
              <w:keepNext w:val="0"/>
              <w:numPr>
                <w:ilvl w:val="0"/>
                <w:numId w:val="0"/>
              </w:numPr>
              <w:spacing w:before="0" w:after="0"/>
              <w:rPr>
                <w:b w:val="0"/>
                <w:sz w:val="22"/>
                <w:szCs w:val="22"/>
              </w:rPr>
            </w:pPr>
            <w:r>
              <w:rPr>
                <w:b w:val="0"/>
                <w:sz w:val="22"/>
                <w:szCs w:val="22"/>
              </w:rPr>
              <w:t>(iii)</w:t>
            </w:r>
          </w:p>
        </w:tc>
        <w:tc>
          <w:tcPr>
            <w:tcW w:w="2681" w:type="dxa"/>
            <w:gridSpan w:val="3"/>
            <w:tcBorders>
              <w:top w:val="nil"/>
              <w:left w:val="nil"/>
              <w:bottom w:val="nil"/>
              <w:right w:val="nil"/>
            </w:tcBorders>
            <w:shd w:val="clear" w:color="auto" w:fill="auto"/>
          </w:tcPr>
          <w:p w:rsidR="000C3423" w:rsidRPr="000C3423" w:rsidRDefault="00012C38" w:rsidP="00E57857">
            <w:pPr>
              <w:pStyle w:val="aaaindividuell"/>
              <w:keepNext w:val="0"/>
              <w:numPr>
                <w:ilvl w:val="0"/>
                <w:numId w:val="0"/>
              </w:numPr>
              <w:spacing w:before="0" w:after="0"/>
              <w:rPr>
                <w:b w:val="0"/>
                <w:sz w:val="22"/>
                <w:szCs w:val="22"/>
              </w:rPr>
            </w:pPr>
            <w:r>
              <w:rPr>
                <w:b w:val="0"/>
                <w:sz w:val="22"/>
                <w:szCs w:val="22"/>
              </w:rPr>
              <w:t>Open vessel</w:t>
            </w:r>
          </w:p>
        </w:tc>
        <w:tc>
          <w:tcPr>
            <w:tcW w:w="578" w:type="dxa"/>
            <w:gridSpan w:val="4"/>
            <w:tcBorders>
              <w:top w:val="nil"/>
              <w:left w:val="nil"/>
              <w:bottom w:val="nil"/>
              <w:right w:val="nil"/>
            </w:tcBorders>
            <w:shd w:val="clear" w:color="auto" w:fill="auto"/>
          </w:tcPr>
          <w:p w:rsidR="000C3423" w:rsidRPr="000C3423" w:rsidRDefault="000C3423" w:rsidP="00E57857">
            <w:pPr>
              <w:pStyle w:val="aaaindividuell"/>
              <w:keepNext w:val="0"/>
              <w:numPr>
                <w:ilvl w:val="0"/>
                <w:numId w:val="0"/>
              </w:numPr>
              <w:spacing w:before="0" w:after="0"/>
              <w:rPr>
                <w:b w:val="0"/>
                <w:sz w:val="22"/>
                <w:szCs w:val="22"/>
              </w:rPr>
            </w:pPr>
            <w:r>
              <w:rPr>
                <w:b w:val="0"/>
                <w:sz w:val="22"/>
                <w:szCs w:val="22"/>
              </w:rPr>
              <w:t>(iv)</w:t>
            </w:r>
          </w:p>
        </w:tc>
        <w:tc>
          <w:tcPr>
            <w:tcW w:w="2837" w:type="dxa"/>
            <w:gridSpan w:val="4"/>
            <w:tcBorders>
              <w:top w:val="nil"/>
              <w:left w:val="nil"/>
              <w:bottom w:val="nil"/>
            </w:tcBorders>
            <w:shd w:val="clear" w:color="auto" w:fill="auto"/>
          </w:tcPr>
          <w:p w:rsidR="000C3423" w:rsidRDefault="000C3423" w:rsidP="00E57857">
            <w:pPr>
              <w:pStyle w:val="aaaindividuell"/>
              <w:keepNext w:val="0"/>
              <w:numPr>
                <w:ilvl w:val="0"/>
                <w:numId w:val="0"/>
              </w:numPr>
              <w:spacing w:before="0" w:after="0"/>
              <w:rPr>
                <w:b w:val="0"/>
                <w:sz w:val="22"/>
                <w:szCs w:val="22"/>
              </w:rPr>
            </w:pPr>
            <w:r>
              <w:rPr>
                <w:b w:val="0"/>
                <w:sz w:val="22"/>
                <w:szCs w:val="22"/>
              </w:rPr>
              <w:t>Others</w:t>
            </w:r>
            <w:r w:rsidR="00252C28">
              <w:rPr>
                <w:b w:val="0"/>
                <w:sz w:val="22"/>
                <w:szCs w:val="22"/>
              </w:rPr>
              <w:t xml:space="preserve"> (be as specific as possible)</w:t>
            </w:r>
            <w:r>
              <w:rPr>
                <w:b w:val="0"/>
                <w:sz w:val="22"/>
                <w:szCs w:val="22"/>
              </w:rPr>
              <w:t>:</w:t>
            </w:r>
          </w:p>
          <w:p w:rsidR="000C3423" w:rsidRDefault="000C3423" w:rsidP="00E57857">
            <w:pPr>
              <w:pStyle w:val="aaaindividuell"/>
              <w:keepNext w:val="0"/>
              <w:numPr>
                <w:ilvl w:val="0"/>
                <w:numId w:val="0"/>
              </w:numPr>
              <w:pBdr>
                <w:bottom w:val="single" w:sz="12" w:space="1" w:color="auto"/>
              </w:pBdr>
              <w:spacing w:before="0" w:after="0"/>
              <w:rPr>
                <w:b w:val="0"/>
                <w:sz w:val="22"/>
                <w:szCs w:val="22"/>
              </w:rPr>
            </w:pPr>
          </w:p>
          <w:p w:rsidR="00252C28" w:rsidRPr="000C3423" w:rsidRDefault="00252C28" w:rsidP="00012C38">
            <w:pPr>
              <w:pStyle w:val="aaaindividuell"/>
              <w:keepNext w:val="0"/>
              <w:numPr>
                <w:ilvl w:val="0"/>
                <w:numId w:val="0"/>
              </w:numPr>
              <w:spacing w:before="0" w:after="0"/>
              <w:rPr>
                <w:b w:val="0"/>
                <w:sz w:val="22"/>
                <w:szCs w:val="22"/>
              </w:rPr>
            </w:pPr>
          </w:p>
        </w:tc>
      </w:tr>
      <w:tr w:rsidR="009A442E" w:rsidRPr="00636E7F" w:rsidTr="00060A23">
        <w:tc>
          <w:tcPr>
            <w:tcW w:w="8187" w:type="dxa"/>
            <w:gridSpan w:val="15"/>
            <w:tcBorders>
              <w:top w:val="nil"/>
              <w:bottom w:val="nil"/>
            </w:tcBorders>
            <w:shd w:val="clear" w:color="auto" w:fill="auto"/>
          </w:tcPr>
          <w:p w:rsidR="009A442E" w:rsidRDefault="000C5790" w:rsidP="00E57857">
            <w:pPr>
              <w:pStyle w:val="aaaindividuell"/>
              <w:keepNext w:val="0"/>
              <w:numPr>
                <w:ilvl w:val="0"/>
                <w:numId w:val="0"/>
              </w:numPr>
              <w:spacing w:before="0" w:after="0"/>
              <w:rPr>
                <w:sz w:val="22"/>
                <w:szCs w:val="22"/>
              </w:rPr>
            </w:pPr>
            <w:r>
              <w:rPr>
                <w:sz w:val="22"/>
                <w:szCs w:val="22"/>
              </w:rPr>
              <w:t>4</w:t>
            </w:r>
            <w:r w:rsidR="00B77697">
              <w:rPr>
                <w:sz w:val="22"/>
                <w:szCs w:val="22"/>
              </w:rPr>
              <w:t>.</w:t>
            </w:r>
          </w:p>
        </w:tc>
        <w:tc>
          <w:tcPr>
            <w:tcW w:w="6663" w:type="dxa"/>
            <w:gridSpan w:val="15"/>
            <w:tcBorders>
              <w:top w:val="nil"/>
              <w:bottom w:val="nil"/>
            </w:tcBorders>
            <w:shd w:val="clear" w:color="auto" w:fill="auto"/>
          </w:tcPr>
          <w:p w:rsidR="009A442E" w:rsidRPr="000C3423" w:rsidRDefault="009A442E" w:rsidP="00E57857">
            <w:pPr>
              <w:pStyle w:val="aaaindividuell"/>
              <w:keepNext w:val="0"/>
              <w:numPr>
                <w:ilvl w:val="0"/>
                <w:numId w:val="0"/>
              </w:numPr>
              <w:spacing w:before="0" w:after="0"/>
              <w:rPr>
                <w:b w:val="0"/>
                <w:sz w:val="22"/>
                <w:szCs w:val="22"/>
              </w:rPr>
            </w:pPr>
          </w:p>
        </w:tc>
      </w:tr>
      <w:tr w:rsidR="0062105A" w:rsidRPr="00636E7F" w:rsidTr="00060A23">
        <w:tc>
          <w:tcPr>
            <w:tcW w:w="8187" w:type="dxa"/>
            <w:gridSpan w:val="15"/>
            <w:tcBorders>
              <w:top w:val="nil"/>
              <w:bottom w:val="nil"/>
            </w:tcBorders>
            <w:shd w:val="clear" w:color="auto" w:fill="D9D9D9"/>
          </w:tcPr>
          <w:p w:rsidR="0062105A" w:rsidRPr="00636E7F" w:rsidRDefault="009A442E" w:rsidP="00E57857">
            <w:pPr>
              <w:pStyle w:val="aaaindividuell"/>
              <w:keepNext w:val="0"/>
              <w:numPr>
                <w:ilvl w:val="0"/>
                <w:numId w:val="0"/>
              </w:numPr>
              <w:spacing w:before="0" w:after="0"/>
              <w:rPr>
                <w:sz w:val="22"/>
                <w:szCs w:val="22"/>
              </w:rPr>
            </w:pPr>
            <w:r>
              <w:rPr>
                <w:sz w:val="22"/>
                <w:szCs w:val="22"/>
              </w:rPr>
              <w:t>Do you have electricity/light at this bandhi</w:t>
            </w:r>
            <w:r w:rsidR="009253A1">
              <w:rPr>
                <w:sz w:val="22"/>
                <w:szCs w:val="22"/>
              </w:rPr>
              <w:t>?</w:t>
            </w:r>
          </w:p>
        </w:tc>
        <w:tc>
          <w:tcPr>
            <w:tcW w:w="6663" w:type="dxa"/>
            <w:gridSpan w:val="15"/>
            <w:tcBorders>
              <w:top w:val="nil"/>
              <w:bottom w:val="nil"/>
            </w:tcBorders>
            <w:shd w:val="clear" w:color="auto" w:fill="auto"/>
          </w:tcPr>
          <w:p w:rsidR="0062105A" w:rsidRPr="00636E7F" w:rsidRDefault="0062105A" w:rsidP="00E57857">
            <w:pPr>
              <w:pStyle w:val="aaaindividuell"/>
              <w:keepNext w:val="0"/>
              <w:numPr>
                <w:ilvl w:val="0"/>
                <w:numId w:val="0"/>
              </w:numPr>
              <w:spacing w:before="0" w:after="0"/>
              <w:rPr>
                <w:sz w:val="22"/>
                <w:szCs w:val="22"/>
              </w:rPr>
            </w:pPr>
          </w:p>
        </w:tc>
      </w:tr>
      <w:tr w:rsidR="00B77697" w:rsidRPr="00636E7F" w:rsidTr="00CE1090">
        <w:tc>
          <w:tcPr>
            <w:tcW w:w="673" w:type="dxa"/>
            <w:tcBorders>
              <w:top w:val="nil"/>
              <w:bottom w:val="nil"/>
              <w:right w:val="nil"/>
            </w:tcBorders>
            <w:shd w:val="clear" w:color="auto" w:fill="auto"/>
          </w:tcPr>
          <w:p w:rsidR="0062105A" w:rsidRPr="00636E7F" w:rsidRDefault="0062105A" w:rsidP="00E57857">
            <w:pPr>
              <w:pStyle w:val="aaaindividuell"/>
              <w:keepNext w:val="0"/>
              <w:numPr>
                <w:ilvl w:val="0"/>
                <w:numId w:val="0"/>
              </w:numPr>
              <w:spacing w:before="0" w:after="0"/>
              <w:rPr>
                <w:b w:val="0"/>
                <w:sz w:val="22"/>
                <w:szCs w:val="22"/>
              </w:rPr>
            </w:pPr>
            <w:r>
              <w:rPr>
                <w:b w:val="0"/>
                <w:sz w:val="22"/>
                <w:szCs w:val="22"/>
              </w:rPr>
              <w:t>(i)</w:t>
            </w:r>
          </w:p>
        </w:tc>
        <w:tc>
          <w:tcPr>
            <w:tcW w:w="2127" w:type="dxa"/>
            <w:gridSpan w:val="4"/>
            <w:tcBorders>
              <w:top w:val="nil"/>
              <w:left w:val="nil"/>
              <w:bottom w:val="nil"/>
              <w:right w:val="nil"/>
            </w:tcBorders>
            <w:shd w:val="clear" w:color="auto" w:fill="auto"/>
          </w:tcPr>
          <w:p w:rsidR="0062105A" w:rsidRPr="00636E7F" w:rsidRDefault="00B77697" w:rsidP="00E57857">
            <w:pPr>
              <w:pStyle w:val="aaaindividuell"/>
              <w:keepNext w:val="0"/>
              <w:numPr>
                <w:ilvl w:val="0"/>
                <w:numId w:val="0"/>
              </w:numPr>
              <w:spacing w:before="0" w:after="0"/>
              <w:rPr>
                <w:b w:val="0"/>
                <w:sz w:val="22"/>
                <w:szCs w:val="22"/>
              </w:rPr>
            </w:pPr>
            <w:r>
              <w:rPr>
                <w:b w:val="0"/>
                <w:sz w:val="22"/>
                <w:szCs w:val="22"/>
              </w:rPr>
              <w:t>Y</w:t>
            </w:r>
            <w:r w:rsidR="009A442E">
              <w:rPr>
                <w:b w:val="0"/>
                <w:sz w:val="22"/>
                <w:szCs w:val="22"/>
              </w:rPr>
              <w:t>es</w:t>
            </w:r>
            <w:r>
              <w:rPr>
                <w:b w:val="0"/>
                <w:sz w:val="22"/>
                <w:szCs w:val="22"/>
              </w:rPr>
              <w:t xml:space="preserve"> – with OWN meter</w:t>
            </w:r>
          </w:p>
        </w:tc>
        <w:tc>
          <w:tcPr>
            <w:tcW w:w="567" w:type="dxa"/>
            <w:tcBorders>
              <w:top w:val="nil"/>
              <w:left w:val="nil"/>
              <w:bottom w:val="nil"/>
              <w:right w:val="nil"/>
            </w:tcBorders>
            <w:shd w:val="clear" w:color="auto" w:fill="auto"/>
          </w:tcPr>
          <w:p w:rsidR="0062105A" w:rsidRPr="00636E7F" w:rsidRDefault="0062105A" w:rsidP="00B77697">
            <w:pPr>
              <w:pStyle w:val="aaaindividuell"/>
              <w:keepNext w:val="0"/>
              <w:numPr>
                <w:ilvl w:val="0"/>
                <w:numId w:val="0"/>
              </w:numPr>
              <w:spacing w:before="0" w:after="0"/>
              <w:jc w:val="right"/>
              <w:rPr>
                <w:b w:val="0"/>
                <w:sz w:val="22"/>
                <w:szCs w:val="22"/>
              </w:rPr>
            </w:pPr>
            <w:r>
              <w:rPr>
                <w:b w:val="0"/>
                <w:sz w:val="22"/>
                <w:szCs w:val="22"/>
              </w:rPr>
              <w:t>(ii)</w:t>
            </w:r>
          </w:p>
        </w:tc>
        <w:tc>
          <w:tcPr>
            <w:tcW w:w="4820" w:type="dxa"/>
            <w:gridSpan w:val="9"/>
            <w:tcBorders>
              <w:top w:val="nil"/>
              <w:left w:val="nil"/>
              <w:bottom w:val="nil"/>
            </w:tcBorders>
            <w:shd w:val="clear" w:color="auto" w:fill="auto"/>
          </w:tcPr>
          <w:p w:rsidR="0062105A" w:rsidRDefault="0062105A" w:rsidP="00B77697">
            <w:pPr>
              <w:pStyle w:val="aaaindividuell"/>
              <w:keepNext w:val="0"/>
              <w:numPr>
                <w:ilvl w:val="0"/>
                <w:numId w:val="0"/>
              </w:numPr>
              <w:spacing w:before="0" w:after="0"/>
              <w:rPr>
                <w:b w:val="0"/>
                <w:sz w:val="22"/>
                <w:szCs w:val="22"/>
              </w:rPr>
            </w:pPr>
            <w:r>
              <w:rPr>
                <w:b w:val="0"/>
                <w:sz w:val="22"/>
                <w:szCs w:val="22"/>
              </w:rPr>
              <w:t xml:space="preserve">Yes, </w:t>
            </w:r>
            <w:r w:rsidR="00B77697">
              <w:rPr>
                <w:b w:val="0"/>
                <w:sz w:val="22"/>
                <w:szCs w:val="22"/>
              </w:rPr>
              <w:t>from other source</w:t>
            </w:r>
          </w:p>
          <w:p w:rsidR="00B77697" w:rsidRPr="00636E7F" w:rsidRDefault="00B77697" w:rsidP="00B77697">
            <w:pPr>
              <w:pStyle w:val="aaaindividuell"/>
              <w:keepNext w:val="0"/>
              <w:numPr>
                <w:ilvl w:val="0"/>
                <w:numId w:val="0"/>
              </w:numPr>
              <w:spacing w:before="0" w:after="0"/>
              <w:rPr>
                <w:b w:val="0"/>
                <w:sz w:val="22"/>
                <w:szCs w:val="22"/>
              </w:rPr>
            </w:pPr>
            <w:r>
              <w:rPr>
                <w:b w:val="0"/>
                <w:sz w:val="22"/>
                <w:szCs w:val="22"/>
              </w:rPr>
              <w:t xml:space="preserve">Specify: </w:t>
            </w:r>
            <w:r w:rsidRPr="00B77697">
              <w:rPr>
                <w:b w:val="0"/>
                <w:sz w:val="36"/>
                <w:szCs w:val="22"/>
              </w:rPr>
              <w:t>___________________</w:t>
            </w:r>
          </w:p>
        </w:tc>
        <w:tc>
          <w:tcPr>
            <w:tcW w:w="6663" w:type="dxa"/>
            <w:gridSpan w:val="15"/>
            <w:tcBorders>
              <w:top w:val="nil"/>
              <w:bottom w:val="nil"/>
            </w:tcBorders>
            <w:shd w:val="clear" w:color="auto" w:fill="auto"/>
          </w:tcPr>
          <w:p w:rsidR="0062105A" w:rsidRPr="00636E7F" w:rsidRDefault="0062105A" w:rsidP="00E57857">
            <w:pPr>
              <w:pStyle w:val="aaaindividuell"/>
              <w:keepNext w:val="0"/>
              <w:numPr>
                <w:ilvl w:val="0"/>
                <w:numId w:val="0"/>
              </w:numPr>
              <w:spacing w:before="0" w:after="0"/>
              <w:rPr>
                <w:b w:val="0"/>
                <w:sz w:val="22"/>
                <w:szCs w:val="22"/>
              </w:rPr>
            </w:pPr>
          </w:p>
        </w:tc>
      </w:tr>
      <w:tr w:rsidR="00B77697" w:rsidRPr="00636E7F" w:rsidTr="00CE1090">
        <w:tc>
          <w:tcPr>
            <w:tcW w:w="673" w:type="dxa"/>
            <w:tcBorders>
              <w:top w:val="nil"/>
              <w:bottom w:val="nil"/>
              <w:right w:val="nil"/>
            </w:tcBorders>
            <w:shd w:val="clear" w:color="auto" w:fill="auto"/>
          </w:tcPr>
          <w:p w:rsidR="009A442E" w:rsidRDefault="00B77697" w:rsidP="00E57857">
            <w:pPr>
              <w:pStyle w:val="aaaindividuell"/>
              <w:keepNext w:val="0"/>
              <w:numPr>
                <w:ilvl w:val="0"/>
                <w:numId w:val="0"/>
              </w:numPr>
              <w:spacing w:before="0" w:after="0"/>
              <w:rPr>
                <w:b w:val="0"/>
                <w:sz w:val="22"/>
                <w:szCs w:val="22"/>
              </w:rPr>
            </w:pPr>
            <w:r>
              <w:rPr>
                <w:b w:val="0"/>
                <w:sz w:val="22"/>
                <w:szCs w:val="22"/>
              </w:rPr>
              <w:t>(i</w:t>
            </w:r>
            <w:r w:rsidR="0045113D">
              <w:rPr>
                <w:b w:val="0"/>
                <w:sz w:val="22"/>
                <w:szCs w:val="22"/>
              </w:rPr>
              <w:t>i</w:t>
            </w:r>
            <w:r>
              <w:rPr>
                <w:b w:val="0"/>
                <w:sz w:val="22"/>
                <w:szCs w:val="22"/>
              </w:rPr>
              <w:t>i)</w:t>
            </w:r>
          </w:p>
        </w:tc>
        <w:tc>
          <w:tcPr>
            <w:tcW w:w="2127" w:type="dxa"/>
            <w:gridSpan w:val="4"/>
            <w:tcBorders>
              <w:top w:val="nil"/>
              <w:left w:val="nil"/>
              <w:bottom w:val="nil"/>
              <w:right w:val="nil"/>
            </w:tcBorders>
            <w:shd w:val="clear" w:color="auto" w:fill="auto"/>
          </w:tcPr>
          <w:p w:rsidR="009A442E" w:rsidRDefault="00B77697" w:rsidP="00E57857">
            <w:pPr>
              <w:pStyle w:val="aaaindividuell"/>
              <w:keepNext w:val="0"/>
              <w:numPr>
                <w:ilvl w:val="0"/>
                <w:numId w:val="0"/>
              </w:numPr>
              <w:spacing w:before="0" w:after="0"/>
              <w:rPr>
                <w:b w:val="0"/>
                <w:sz w:val="22"/>
                <w:szCs w:val="22"/>
              </w:rPr>
            </w:pPr>
            <w:r>
              <w:rPr>
                <w:b w:val="0"/>
                <w:sz w:val="22"/>
                <w:szCs w:val="22"/>
              </w:rPr>
              <w:t>No access to electricity, no light</w:t>
            </w:r>
          </w:p>
        </w:tc>
        <w:tc>
          <w:tcPr>
            <w:tcW w:w="567" w:type="dxa"/>
            <w:tcBorders>
              <w:top w:val="nil"/>
              <w:left w:val="nil"/>
              <w:bottom w:val="nil"/>
              <w:right w:val="nil"/>
            </w:tcBorders>
            <w:shd w:val="clear" w:color="auto" w:fill="auto"/>
          </w:tcPr>
          <w:p w:rsidR="009A442E" w:rsidRDefault="00B77697" w:rsidP="00B77697">
            <w:pPr>
              <w:pStyle w:val="aaaindividuell"/>
              <w:keepNext w:val="0"/>
              <w:numPr>
                <w:ilvl w:val="0"/>
                <w:numId w:val="0"/>
              </w:numPr>
              <w:spacing w:before="0" w:after="0"/>
              <w:jc w:val="right"/>
              <w:rPr>
                <w:b w:val="0"/>
                <w:sz w:val="22"/>
                <w:szCs w:val="22"/>
              </w:rPr>
            </w:pPr>
            <w:r>
              <w:rPr>
                <w:b w:val="0"/>
                <w:sz w:val="22"/>
                <w:szCs w:val="22"/>
              </w:rPr>
              <w:t>(iv)</w:t>
            </w:r>
          </w:p>
        </w:tc>
        <w:tc>
          <w:tcPr>
            <w:tcW w:w="4820" w:type="dxa"/>
            <w:gridSpan w:val="9"/>
            <w:tcBorders>
              <w:top w:val="nil"/>
              <w:left w:val="nil"/>
              <w:bottom w:val="nil"/>
            </w:tcBorders>
            <w:shd w:val="clear" w:color="auto" w:fill="auto"/>
          </w:tcPr>
          <w:p w:rsidR="00B77697" w:rsidRDefault="00B77697" w:rsidP="00B77697">
            <w:pPr>
              <w:pStyle w:val="aaaindividuell"/>
              <w:keepNext w:val="0"/>
              <w:numPr>
                <w:ilvl w:val="0"/>
                <w:numId w:val="0"/>
              </w:numPr>
              <w:spacing w:before="0" w:after="0"/>
              <w:rPr>
                <w:b w:val="0"/>
                <w:sz w:val="22"/>
                <w:szCs w:val="22"/>
              </w:rPr>
            </w:pPr>
            <w:r>
              <w:rPr>
                <w:b w:val="0"/>
                <w:sz w:val="22"/>
                <w:szCs w:val="22"/>
              </w:rPr>
              <w:t xml:space="preserve">No access to electricity but light from other source. Specify: </w:t>
            </w:r>
            <w:r>
              <w:rPr>
                <w:b w:val="0"/>
                <w:sz w:val="36"/>
                <w:szCs w:val="22"/>
              </w:rPr>
              <w:t>___________________</w:t>
            </w:r>
          </w:p>
        </w:tc>
        <w:tc>
          <w:tcPr>
            <w:tcW w:w="6663" w:type="dxa"/>
            <w:gridSpan w:val="15"/>
            <w:tcBorders>
              <w:top w:val="nil"/>
              <w:bottom w:val="nil"/>
            </w:tcBorders>
            <w:shd w:val="clear" w:color="auto" w:fill="auto"/>
          </w:tcPr>
          <w:p w:rsidR="009A442E" w:rsidRPr="00636E7F" w:rsidRDefault="009A442E" w:rsidP="00E57857">
            <w:pPr>
              <w:pStyle w:val="aaaindividuell"/>
              <w:keepNext w:val="0"/>
              <w:numPr>
                <w:ilvl w:val="0"/>
                <w:numId w:val="0"/>
              </w:numPr>
              <w:spacing w:before="0" w:after="0"/>
              <w:rPr>
                <w:b w:val="0"/>
                <w:sz w:val="22"/>
                <w:szCs w:val="22"/>
              </w:rPr>
            </w:pPr>
          </w:p>
        </w:tc>
      </w:tr>
      <w:tr w:rsidR="00ED4CED" w:rsidRPr="00636E7F" w:rsidTr="00060A23">
        <w:tc>
          <w:tcPr>
            <w:tcW w:w="8187" w:type="dxa"/>
            <w:gridSpan w:val="15"/>
            <w:tcBorders>
              <w:top w:val="nil"/>
              <w:bottom w:val="nil"/>
            </w:tcBorders>
            <w:shd w:val="clear" w:color="auto" w:fill="auto"/>
          </w:tcPr>
          <w:p w:rsidR="00641931" w:rsidRDefault="00641931" w:rsidP="00E57857">
            <w:pPr>
              <w:pStyle w:val="aaaindividuell"/>
              <w:keepNext w:val="0"/>
              <w:numPr>
                <w:ilvl w:val="0"/>
                <w:numId w:val="0"/>
              </w:numPr>
              <w:spacing w:before="0" w:after="0"/>
              <w:rPr>
                <w:sz w:val="22"/>
                <w:szCs w:val="22"/>
              </w:rPr>
            </w:pPr>
          </w:p>
        </w:tc>
        <w:tc>
          <w:tcPr>
            <w:tcW w:w="6663" w:type="dxa"/>
            <w:gridSpan w:val="15"/>
            <w:tcBorders>
              <w:top w:val="nil"/>
              <w:bottom w:val="nil"/>
            </w:tcBorders>
            <w:shd w:val="clear" w:color="auto" w:fill="auto"/>
          </w:tcPr>
          <w:p w:rsidR="00ED4CED" w:rsidRDefault="00ED4CED" w:rsidP="00E57857">
            <w:pPr>
              <w:pStyle w:val="aaaindividuell"/>
              <w:keepNext w:val="0"/>
              <w:numPr>
                <w:ilvl w:val="0"/>
                <w:numId w:val="0"/>
              </w:numPr>
              <w:spacing w:before="0" w:after="0"/>
              <w:rPr>
                <w:sz w:val="22"/>
                <w:szCs w:val="22"/>
              </w:rPr>
            </w:pPr>
          </w:p>
        </w:tc>
      </w:tr>
      <w:tr w:rsidR="0062105A" w:rsidRPr="00636E7F" w:rsidTr="00060A23">
        <w:tc>
          <w:tcPr>
            <w:tcW w:w="8187" w:type="dxa"/>
            <w:gridSpan w:val="15"/>
            <w:tcBorders>
              <w:top w:val="nil"/>
              <w:bottom w:val="nil"/>
            </w:tcBorders>
            <w:shd w:val="clear" w:color="auto" w:fill="auto"/>
          </w:tcPr>
          <w:p w:rsidR="0062105A" w:rsidRPr="00636E7F" w:rsidRDefault="000C5790" w:rsidP="00E57857">
            <w:pPr>
              <w:pStyle w:val="aaaindividuell"/>
              <w:keepNext w:val="0"/>
              <w:numPr>
                <w:ilvl w:val="0"/>
                <w:numId w:val="0"/>
              </w:numPr>
              <w:spacing w:before="0" w:after="0"/>
              <w:rPr>
                <w:sz w:val="22"/>
                <w:szCs w:val="22"/>
              </w:rPr>
            </w:pPr>
            <w:r>
              <w:rPr>
                <w:sz w:val="22"/>
                <w:szCs w:val="22"/>
              </w:rPr>
              <w:t>5</w:t>
            </w:r>
            <w:r w:rsidR="0062105A" w:rsidRPr="00636E7F">
              <w:rPr>
                <w:sz w:val="22"/>
                <w:szCs w:val="22"/>
              </w:rPr>
              <w:t>.</w:t>
            </w:r>
          </w:p>
        </w:tc>
        <w:tc>
          <w:tcPr>
            <w:tcW w:w="6663" w:type="dxa"/>
            <w:gridSpan w:val="15"/>
            <w:tcBorders>
              <w:top w:val="nil"/>
              <w:bottom w:val="nil"/>
            </w:tcBorders>
            <w:shd w:val="clear" w:color="auto" w:fill="auto"/>
          </w:tcPr>
          <w:p w:rsidR="0062105A" w:rsidRPr="00636E7F" w:rsidRDefault="000C5790" w:rsidP="00E57857">
            <w:pPr>
              <w:pStyle w:val="aaaindividuell"/>
              <w:keepNext w:val="0"/>
              <w:numPr>
                <w:ilvl w:val="0"/>
                <w:numId w:val="0"/>
              </w:numPr>
              <w:spacing w:before="0" w:after="0"/>
              <w:rPr>
                <w:sz w:val="22"/>
                <w:szCs w:val="22"/>
              </w:rPr>
            </w:pPr>
            <w:r>
              <w:rPr>
                <w:sz w:val="22"/>
                <w:szCs w:val="22"/>
              </w:rPr>
              <w:t>5a.</w:t>
            </w:r>
          </w:p>
        </w:tc>
      </w:tr>
      <w:tr w:rsidR="0062105A" w:rsidRPr="00636E7F" w:rsidTr="00060A23">
        <w:tc>
          <w:tcPr>
            <w:tcW w:w="8187" w:type="dxa"/>
            <w:gridSpan w:val="15"/>
            <w:tcBorders>
              <w:top w:val="nil"/>
              <w:bottom w:val="nil"/>
            </w:tcBorders>
            <w:shd w:val="clear" w:color="auto" w:fill="D9D9D9"/>
          </w:tcPr>
          <w:p w:rsidR="0062105A" w:rsidRPr="00636E7F" w:rsidRDefault="00252C28" w:rsidP="00C71CC6">
            <w:pPr>
              <w:pStyle w:val="aaaindividuell"/>
              <w:keepNext w:val="0"/>
              <w:numPr>
                <w:ilvl w:val="0"/>
                <w:numId w:val="0"/>
              </w:numPr>
              <w:spacing w:before="0" w:after="0"/>
              <w:rPr>
                <w:sz w:val="22"/>
                <w:szCs w:val="22"/>
              </w:rPr>
            </w:pPr>
            <w:r>
              <w:rPr>
                <w:sz w:val="22"/>
                <w:szCs w:val="22"/>
              </w:rPr>
              <w:t>Do you have a waste disposal bin</w:t>
            </w:r>
            <w:r w:rsidR="0062105A" w:rsidRPr="00636E7F">
              <w:rPr>
                <w:sz w:val="22"/>
                <w:szCs w:val="22"/>
              </w:rPr>
              <w:t>?</w:t>
            </w:r>
            <w:r>
              <w:rPr>
                <w:sz w:val="22"/>
                <w:szCs w:val="22"/>
              </w:rPr>
              <w:t xml:space="preserve"> </w:t>
            </w:r>
          </w:p>
        </w:tc>
        <w:tc>
          <w:tcPr>
            <w:tcW w:w="6663" w:type="dxa"/>
            <w:gridSpan w:val="15"/>
            <w:tcBorders>
              <w:top w:val="nil"/>
              <w:bottom w:val="nil"/>
            </w:tcBorders>
            <w:shd w:val="clear" w:color="auto" w:fill="D9D9D9"/>
          </w:tcPr>
          <w:p w:rsidR="0062105A" w:rsidRPr="00636E7F" w:rsidRDefault="000C5790" w:rsidP="00E57857">
            <w:pPr>
              <w:pStyle w:val="aaaindividuell"/>
              <w:keepNext w:val="0"/>
              <w:numPr>
                <w:ilvl w:val="0"/>
                <w:numId w:val="0"/>
              </w:numPr>
              <w:spacing w:before="0" w:after="0"/>
              <w:rPr>
                <w:sz w:val="22"/>
                <w:szCs w:val="22"/>
              </w:rPr>
            </w:pPr>
            <w:r>
              <w:rPr>
                <w:sz w:val="22"/>
                <w:szCs w:val="22"/>
              </w:rPr>
              <w:t>Is the waste disposal located near food items?</w:t>
            </w:r>
          </w:p>
        </w:tc>
      </w:tr>
      <w:tr w:rsidR="000C5790" w:rsidRPr="00636E7F" w:rsidTr="00CE1090">
        <w:tc>
          <w:tcPr>
            <w:tcW w:w="673" w:type="dxa"/>
            <w:tcBorders>
              <w:top w:val="nil"/>
              <w:bottom w:val="nil"/>
              <w:right w:val="nil"/>
            </w:tcBorders>
            <w:shd w:val="clear" w:color="auto" w:fill="auto"/>
          </w:tcPr>
          <w:p w:rsidR="000C5790" w:rsidRDefault="000C5790" w:rsidP="00E57857">
            <w:pPr>
              <w:pStyle w:val="aaaindividuell"/>
              <w:keepNext w:val="0"/>
              <w:numPr>
                <w:ilvl w:val="0"/>
                <w:numId w:val="0"/>
              </w:numPr>
              <w:spacing w:before="0" w:after="0"/>
              <w:rPr>
                <w:b w:val="0"/>
                <w:sz w:val="22"/>
                <w:szCs w:val="22"/>
              </w:rPr>
            </w:pPr>
            <w:r>
              <w:rPr>
                <w:b w:val="0"/>
                <w:sz w:val="22"/>
                <w:szCs w:val="22"/>
              </w:rPr>
              <w:t>(i)</w:t>
            </w:r>
          </w:p>
        </w:tc>
        <w:tc>
          <w:tcPr>
            <w:tcW w:w="3331" w:type="dxa"/>
            <w:gridSpan w:val="7"/>
            <w:tcBorders>
              <w:top w:val="nil"/>
              <w:left w:val="nil"/>
              <w:bottom w:val="nil"/>
              <w:right w:val="nil"/>
            </w:tcBorders>
            <w:shd w:val="clear" w:color="auto" w:fill="auto"/>
          </w:tcPr>
          <w:p w:rsidR="000C5790" w:rsidRDefault="000C5790" w:rsidP="00E57857">
            <w:pPr>
              <w:pStyle w:val="aaaindividuell"/>
              <w:keepNext w:val="0"/>
              <w:numPr>
                <w:ilvl w:val="0"/>
                <w:numId w:val="0"/>
              </w:numPr>
              <w:spacing w:before="0" w:after="0"/>
              <w:rPr>
                <w:b w:val="0"/>
                <w:sz w:val="22"/>
                <w:szCs w:val="22"/>
              </w:rPr>
            </w:pPr>
            <w:r>
              <w:rPr>
                <w:b w:val="0"/>
                <w:sz w:val="22"/>
                <w:szCs w:val="22"/>
              </w:rPr>
              <w:t>Yes, provided</w:t>
            </w:r>
          </w:p>
        </w:tc>
        <w:tc>
          <w:tcPr>
            <w:tcW w:w="922" w:type="dxa"/>
            <w:gridSpan w:val="2"/>
            <w:tcBorders>
              <w:top w:val="nil"/>
              <w:left w:val="nil"/>
              <w:bottom w:val="nil"/>
              <w:right w:val="nil"/>
            </w:tcBorders>
            <w:shd w:val="clear" w:color="auto" w:fill="auto"/>
          </w:tcPr>
          <w:p w:rsidR="000C5790" w:rsidRPr="00636E7F" w:rsidRDefault="000C5790" w:rsidP="00E57857">
            <w:pPr>
              <w:pStyle w:val="aaaindividuell"/>
              <w:keepNext w:val="0"/>
              <w:numPr>
                <w:ilvl w:val="0"/>
                <w:numId w:val="0"/>
              </w:numPr>
              <w:spacing w:before="0" w:after="0"/>
              <w:rPr>
                <w:b w:val="0"/>
                <w:sz w:val="22"/>
                <w:szCs w:val="22"/>
              </w:rPr>
            </w:pPr>
            <w:r>
              <w:rPr>
                <w:b w:val="0"/>
                <w:sz w:val="22"/>
                <w:szCs w:val="22"/>
              </w:rPr>
              <w:t>(ii)</w:t>
            </w:r>
          </w:p>
        </w:tc>
        <w:tc>
          <w:tcPr>
            <w:tcW w:w="3261" w:type="dxa"/>
            <w:gridSpan w:val="5"/>
            <w:tcBorders>
              <w:top w:val="nil"/>
              <w:left w:val="nil"/>
              <w:bottom w:val="nil"/>
            </w:tcBorders>
            <w:shd w:val="clear" w:color="auto" w:fill="auto"/>
          </w:tcPr>
          <w:p w:rsidR="000C5790" w:rsidRPr="00636E7F" w:rsidRDefault="000C5790" w:rsidP="00E57857">
            <w:pPr>
              <w:pStyle w:val="aaaindividuell"/>
              <w:keepNext w:val="0"/>
              <w:numPr>
                <w:ilvl w:val="0"/>
                <w:numId w:val="0"/>
              </w:numPr>
              <w:spacing w:before="0" w:after="0"/>
              <w:rPr>
                <w:b w:val="0"/>
                <w:sz w:val="22"/>
                <w:szCs w:val="22"/>
              </w:rPr>
            </w:pPr>
            <w:r>
              <w:rPr>
                <w:b w:val="0"/>
                <w:sz w:val="22"/>
                <w:szCs w:val="22"/>
              </w:rPr>
              <w:t>No, not provided</w:t>
            </w:r>
          </w:p>
        </w:tc>
        <w:tc>
          <w:tcPr>
            <w:tcW w:w="567" w:type="dxa"/>
            <w:gridSpan w:val="4"/>
            <w:tcBorders>
              <w:top w:val="nil"/>
              <w:bottom w:val="nil"/>
              <w:right w:val="nil"/>
            </w:tcBorders>
            <w:shd w:val="clear" w:color="auto" w:fill="auto"/>
          </w:tcPr>
          <w:p w:rsidR="000C5790" w:rsidRDefault="000C5790" w:rsidP="00882591">
            <w:pPr>
              <w:pStyle w:val="aaaindividuell"/>
              <w:keepNext w:val="0"/>
              <w:numPr>
                <w:ilvl w:val="0"/>
                <w:numId w:val="0"/>
              </w:numPr>
              <w:spacing w:before="0" w:after="0"/>
              <w:jc w:val="right"/>
              <w:rPr>
                <w:b w:val="0"/>
                <w:sz w:val="22"/>
                <w:szCs w:val="22"/>
              </w:rPr>
            </w:pPr>
            <w:r>
              <w:rPr>
                <w:b w:val="0"/>
                <w:sz w:val="22"/>
                <w:szCs w:val="22"/>
              </w:rPr>
              <w:t>(i)</w:t>
            </w:r>
          </w:p>
        </w:tc>
        <w:tc>
          <w:tcPr>
            <w:tcW w:w="2692" w:type="dxa"/>
            <w:gridSpan w:val="4"/>
            <w:tcBorders>
              <w:top w:val="nil"/>
              <w:left w:val="nil"/>
              <w:bottom w:val="nil"/>
              <w:right w:val="nil"/>
            </w:tcBorders>
            <w:shd w:val="clear" w:color="auto" w:fill="auto"/>
          </w:tcPr>
          <w:p w:rsidR="000C5790" w:rsidRDefault="000C5790" w:rsidP="00882591">
            <w:pPr>
              <w:pStyle w:val="aaaindividuell"/>
              <w:keepNext w:val="0"/>
              <w:numPr>
                <w:ilvl w:val="0"/>
                <w:numId w:val="0"/>
              </w:numPr>
              <w:spacing w:before="0" w:after="0"/>
              <w:rPr>
                <w:b w:val="0"/>
                <w:sz w:val="22"/>
                <w:szCs w:val="22"/>
              </w:rPr>
            </w:pPr>
            <w:r>
              <w:rPr>
                <w:b w:val="0"/>
                <w:sz w:val="22"/>
                <w:szCs w:val="22"/>
              </w:rPr>
              <w:t xml:space="preserve">1m </w:t>
            </w:r>
            <w:r w:rsidR="00882591">
              <w:rPr>
                <w:b w:val="0"/>
                <w:sz w:val="22"/>
                <w:szCs w:val="22"/>
              </w:rPr>
              <w:t>close to</w:t>
            </w:r>
            <w:r>
              <w:rPr>
                <w:b w:val="0"/>
                <w:sz w:val="22"/>
                <w:szCs w:val="22"/>
              </w:rPr>
              <w:t xml:space="preserve"> food items</w:t>
            </w:r>
          </w:p>
        </w:tc>
        <w:tc>
          <w:tcPr>
            <w:tcW w:w="567" w:type="dxa"/>
            <w:gridSpan w:val="3"/>
            <w:tcBorders>
              <w:top w:val="nil"/>
              <w:left w:val="nil"/>
              <w:bottom w:val="nil"/>
              <w:right w:val="nil"/>
            </w:tcBorders>
            <w:shd w:val="clear" w:color="auto" w:fill="auto"/>
          </w:tcPr>
          <w:p w:rsidR="000C5790" w:rsidRPr="00636E7F" w:rsidRDefault="000C5790" w:rsidP="00882591">
            <w:pPr>
              <w:pStyle w:val="aaaindividuell"/>
              <w:keepNext w:val="0"/>
              <w:numPr>
                <w:ilvl w:val="0"/>
                <w:numId w:val="0"/>
              </w:numPr>
              <w:spacing w:before="0" w:after="0"/>
              <w:jc w:val="right"/>
              <w:rPr>
                <w:b w:val="0"/>
                <w:sz w:val="22"/>
                <w:szCs w:val="22"/>
              </w:rPr>
            </w:pPr>
            <w:r>
              <w:rPr>
                <w:b w:val="0"/>
                <w:sz w:val="22"/>
                <w:szCs w:val="22"/>
              </w:rPr>
              <w:t>(ii)</w:t>
            </w:r>
          </w:p>
        </w:tc>
        <w:tc>
          <w:tcPr>
            <w:tcW w:w="2837" w:type="dxa"/>
            <w:gridSpan w:val="4"/>
            <w:tcBorders>
              <w:top w:val="nil"/>
              <w:left w:val="nil"/>
              <w:bottom w:val="nil"/>
            </w:tcBorders>
            <w:shd w:val="clear" w:color="auto" w:fill="auto"/>
          </w:tcPr>
          <w:p w:rsidR="000C5790" w:rsidRDefault="000C5790" w:rsidP="002C6125">
            <w:pPr>
              <w:pStyle w:val="aaaindividuell"/>
              <w:keepNext w:val="0"/>
              <w:numPr>
                <w:ilvl w:val="0"/>
                <w:numId w:val="0"/>
              </w:numPr>
              <w:spacing w:before="0" w:after="0"/>
              <w:rPr>
                <w:b w:val="0"/>
                <w:sz w:val="22"/>
                <w:szCs w:val="22"/>
              </w:rPr>
            </w:pPr>
            <w:r>
              <w:rPr>
                <w:b w:val="0"/>
                <w:sz w:val="22"/>
                <w:szCs w:val="22"/>
              </w:rPr>
              <w:t>&gt; 1</w:t>
            </w:r>
            <w:r w:rsidR="00882591">
              <w:rPr>
                <w:b w:val="0"/>
                <w:sz w:val="22"/>
                <w:szCs w:val="22"/>
              </w:rPr>
              <w:t>m</w:t>
            </w:r>
            <w:r>
              <w:rPr>
                <w:b w:val="0"/>
                <w:sz w:val="22"/>
                <w:szCs w:val="22"/>
              </w:rPr>
              <w:t xml:space="preserve"> away of food items</w:t>
            </w:r>
          </w:p>
          <w:p w:rsidR="00314679" w:rsidRPr="00636E7F" w:rsidRDefault="00314679" w:rsidP="002C6125">
            <w:pPr>
              <w:pStyle w:val="aaaindividuell"/>
              <w:keepNext w:val="0"/>
              <w:numPr>
                <w:ilvl w:val="0"/>
                <w:numId w:val="0"/>
              </w:numPr>
              <w:spacing w:before="0" w:after="0"/>
              <w:rPr>
                <w:b w:val="0"/>
                <w:sz w:val="22"/>
                <w:szCs w:val="22"/>
              </w:rPr>
            </w:pPr>
          </w:p>
        </w:tc>
      </w:tr>
      <w:tr w:rsidR="00AB1991" w:rsidRPr="00636E7F" w:rsidTr="00060A23">
        <w:tc>
          <w:tcPr>
            <w:tcW w:w="8187" w:type="dxa"/>
            <w:gridSpan w:val="15"/>
            <w:tcBorders>
              <w:top w:val="nil"/>
              <w:bottom w:val="nil"/>
            </w:tcBorders>
            <w:shd w:val="clear" w:color="auto" w:fill="auto"/>
          </w:tcPr>
          <w:p w:rsidR="00AB1991" w:rsidRDefault="00AB1991" w:rsidP="009253A1">
            <w:pPr>
              <w:pStyle w:val="aaaindividuell"/>
              <w:keepNext w:val="0"/>
              <w:numPr>
                <w:ilvl w:val="0"/>
                <w:numId w:val="0"/>
              </w:numPr>
              <w:spacing w:before="0" w:after="0"/>
              <w:rPr>
                <w:sz w:val="22"/>
                <w:szCs w:val="22"/>
              </w:rPr>
            </w:pPr>
          </w:p>
        </w:tc>
        <w:tc>
          <w:tcPr>
            <w:tcW w:w="6663" w:type="dxa"/>
            <w:gridSpan w:val="15"/>
            <w:tcBorders>
              <w:top w:val="nil"/>
              <w:bottom w:val="nil"/>
            </w:tcBorders>
            <w:shd w:val="clear" w:color="auto" w:fill="auto"/>
          </w:tcPr>
          <w:p w:rsidR="00AB1991" w:rsidRDefault="00ED4CED" w:rsidP="00E57857">
            <w:pPr>
              <w:pStyle w:val="aaaindividuell"/>
              <w:keepNext w:val="0"/>
              <w:numPr>
                <w:ilvl w:val="0"/>
                <w:numId w:val="0"/>
              </w:numPr>
              <w:spacing w:before="0" w:after="0"/>
              <w:rPr>
                <w:sz w:val="22"/>
                <w:szCs w:val="22"/>
              </w:rPr>
            </w:pPr>
            <w:r>
              <w:rPr>
                <w:sz w:val="22"/>
                <w:szCs w:val="22"/>
              </w:rPr>
              <w:t xml:space="preserve">Cleanliness Rate: </w:t>
            </w:r>
          </w:p>
          <w:p w:rsidR="00ED4CED" w:rsidRDefault="00ED4CED" w:rsidP="00E57857">
            <w:pPr>
              <w:pStyle w:val="aaaindividuell"/>
              <w:keepNext w:val="0"/>
              <w:numPr>
                <w:ilvl w:val="0"/>
                <w:numId w:val="0"/>
              </w:numPr>
              <w:spacing w:before="0" w:after="0"/>
              <w:rPr>
                <w:sz w:val="22"/>
                <w:szCs w:val="22"/>
              </w:rPr>
            </w:pPr>
          </w:p>
          <w:p w:rsidR="00ED4CED" w:rsidRDefault="00047AD0" w:rsidP="00E57857">
            <w:pPr>
              <w:pStyle w:val="aaaindividuell"/>
              <w:keepNext w:val="0"/>
              <w:numPr>
                <w:ilvl w:val="0"/>
                <w:numId w:val="0"/>
              </w:numPr>
              <w:spacing w:before="0" w:after="0"/>
              <w:rPr>
                <w:sz w:val="22"/>
                <w:szCs w:val="22"/>
              </w:rPr>
            </w:pPr>
            <w:r>
              <w:rPr>
                <w:sz w:val="22"/>
                <w:szCs w:val="22"/>
              </w:rPr>
              <w:t>Dirty 1 --------------- 2 --------------- 3 --------------- 4 ------</w:t>
            </w:r>
            <w:r w:rsidR="00ED4CED">
              <w:rPr>
                <w:sz w:val="22"/>
                <w:szCs w:val="22"/>
              </w:rPr>
              <w:t>-------- 5 Clean</w:t>
            </w:r>
          </w:p>
          <w:p w:rsidR="00ED4CED" w:rsidRDefault="00ED4CED" w:rsidP="00E57857">
            <w:pPr>
              <w:pStyle w:val="aaaindividuell"/>
              <w:keepNext w:val="0"/>
              <w:numPr>
                <w:ilvl w:val="0"/>
                <w:numId w:val="0"/>
              </w:numPr>
              <w:spacing w:before="0" w:after="0"/>
              <w:rPr>
                <w:sz w:val="22"/>
                <w:szCs w:val="22"/>
              </w:rPr>
            </w:pPr>
          </w:p>
        </w:tc>
      </w:tr>
      <w:tr w:rsidR="00ED4CED" w:rsidRPr="004A0C56" w:rsidTr="00060A23">
        <w:tc>
          <w:tcPr>
            <w:tcW w:w="8187" w:type="dxa"/>
            <w:gridSpan w:val="15"/>
            <w:tcBorders>
              <w:top w:val="nil"/>
              <w:bottom w:val="nil"/>
            </w:tcBorders>
            <w:shd w:val="clear" w:color="auto" w:fill="auto"/>
          </w:tcPr>
          <w:p w:rsidR="00047AD0" w:rsidRPr="004A0C56" w:rsidRDefault="00047AD0" w:rsidP="009253A1">
            <w:pPr>
              <w:pStyle w:val="aaaindividuell"/>
              <w:keepNext w:val="0"/>
              <w:numPr>
                <w:ilvl w:val="0"/>
                <w:numId w:val="0"/>
              </w:numPr>
              <w:spacing w:before="0" w:after="0"/>
              <w:rPr>
                <w:sz w:val="4"/>
                <w:szCs w:val="22"/>
              </w:rPr>
            </w:pPr>
          </w:p>
        </w:tc>
        <w:tc>
          <w:tcPr>
            <w:tcW w:w="6663" w:type="dxa"/>
            <w:gridSpan w:val="15"/>
            <w:tcBorders>
              <w:top w:val="nil"/>
              <w:bottom w:val="nil"/>
            </w:tcBorders>
            <w:shd w:val="clear" w:color="auto" w:fill="auto"/>
          </w:tcPr>
          <w:p w:rsidR="00ED4CED" w:rsidRPr="004A0C56" w:rsidRDefault="00ED4CED" w:rsidP="00E57857">
            <w:pPr>
              <w:pStyle w:val="aaaindividuell"/>
              <w:keepNext w:val="0"/>
              <w:numPr>
                <w:ilvl w:val="0"/>
                <w:numId w:val="0"/>
              </w:numPr>
              <w:spacing w:before="0" w:after="0"/>
              <w:rPr>
                <w:sz w:val="4"/>
                <w:szCs w:val="22"/>
              </w:rPr>
            </w:pPr>
          </w:p>
        </w:tc>
      </w:tr>
      <w:tr w:rsidR="0062105A" w:rsidRPr="00636E7F" w:rsidTr="00060A23">
        <w:tc>
          <w:tcPr>
            <w:tcW w:w="8187" w:type="dxa"/>
            <w:gridSpan w:val="15"/>
            <w:tcBorders>
              <w:top w:val="nil"/>
              <w:bottom w:val="nil"/>
            </w:tcBorders>
            <w:shd w:val="clear" w:color="auto" w:fill="auto"/>
          </w:tcPr>
          <w:p w:rsidR="0062105A" w:rsidRPr="00636E7F" w:rsidRDefault="00445D09" w:rsidP="009253A1">
            <w:pPr>
              <w:pStyle w:val="aaaindividuell"/>
              <w:keepNext w:val="0"/>
              <w:numPr>
                <w:ilvl w:val="0"/>
                <w:numId w:val="0"/>
              </w:numPr>
              <w:spacing w:before="0" w:after="0"/>
              <w:rPr>
                <w:sz w:val="22"/>
                <w:szCs w:val="22"/>
              </w:rPr>
            </w:pPr>
            <w:r>
              <w:rPr>
                <w:sz w:val="22"/>
                <w:szCs w:val="22"/>
              </w:rPr>
              <w:t>6</w:t>
            </w:r>
            <w:r w:rsidR="0062105A">
              <w:rPr>
                <w:sz w:val="22"/>
                <w:szCs w:val="22"/>
              </w:rPr>
              <w:t xml:space="preserve">. </w:t>
            </w:r>
          </w:p>
        </w:tc>
        <w:tc>
          <w:tcPr>
            <w:tcW w:w="6663" w:type="dxa"/>
            <w:gridSpan w:val="15"/>
            <w:tcBorders>
              <w:top w:val="nil"/>
              <w:bottom w:val="nil"/>
            </w:tcBorders>
            <w:shd w:val="clear" w:color="auto" w:fill="auto"/>
          </w:tcPr>
          <w:p w:rsidR="0062105A" w:rsidRPr="00636E7F" w:rsidRDefault="00445D09" w:rsidP="00E57857">
            <w:pPr>
              <w:pStyle w:val="aaaindividuell"/>
              <w:keepNext w:val="0"/>
              <w:numPr>
                <w:ilvl w:val="0"/>
                <w:numId w:val="0"/>
              </w:numPr>
              <w:spacing w:before="0" w:after="0"/>
              <w:rPr>
                <w:sz w:val="22"/>
                <w:szCs w:val="22"/>
              </w:rPr>
            </w:pPr>
            <w:r>
              <w:rPr>
                <w:sz w:val="22"/>
                <w:szCs w:val="22"/>
              </w:rPr>
              <w:t>6</w:t>
            </w:r>
            <w:r w:rsidR="006F12B3">
              <w:rPr>
                <w:sz w:val="22"/>
                <w:szCs w:val="22"/>
              </w:rPr>
              <w:t>a.</w:t>
            </w:r>
          </w:p>
        </w:tc>
      </w:tr>
      <w:tr w:rsidR="009253A1" w:rsidRPr="00636E7F" w:rsidTr="00060A23">
        <w:tc>
          <w:tcPr>
            <w:tcW w:w="8187" w:type="dxa"/>
            <w:gridSpan w:val="15"/>
            <w:tcBorders>
              <w:top w:val="nil"/>
              <w:bottom w:val="nil"/>
            </w:tcBorders>
            <w:shd w:val="clear" w:color="auto" w:fill="D9D9D9"/>
          </w:tcPr>
          <w:p w:rsidR="009253A1" w:rsidRDefault="006F12B3" w:rsidP="00E57857">
            <w:pPr>
              <w:pStyle w:val="aaaindividuell"/>
              <w:keepNext w:val="0"/>
              <w:numPr>
                <w:ilvl w:val="0"/>
                <w:numId w:val="0"/>
              </w:numPr>
              <w:spacing w:before="0" w:after="0"/>
              <w:rPr>
                <w:sz w:val="22"/>
                <w:szCs w:val="22"/>
              </w:rPr>
            </w:pPr>
            <w:r>
              <w:rPr>
                <w:sz w:val="22"/>
                <w:szCs w:val="22"/>
              </w:rPr>
              <w:t>Do you have different shelves/partitions in the bandhi</w:t>
            </w:r>
            <w:r w:rsidR="007E7D9B">
              <w:rPr>
                <w:sz w:val="22"/>
                <w:szCs w:val="22"/>
              </w:rPr>
              <w:t xml:space="preserve">? </w:t>
            </w:r>
            <w:r w:rsidR="00DE66B9">
              <w:rPr>
                <w:b w:val="0"/>
                <w:sz w:val="22"/>
                <w:szCs w:val="22"/>
              </w:rPr>
              <w:t>(W</w:t>
            </w:r>
            <w:r w:rsidR="00DE66B9" w:rsidRPr="00DE66B9">
              <w:rPr>
                <w:b w:val="0"/>
                <w:sz w:val="22"/>
                <w:szCs w:val="22"/>
              </w:rPr>
              <w:t>orkstation + ?)</w:t>
            </w:r>
          </w:p>
        </w:tc>
        <w:tc>
          <w:tcPr>
            <w:tcW w:w="6663" w:type="dxa"/>
            <w:gridSpan w:val="15"/>
            <w:tcBorders>
              <w:top w:val="nil"/>
              <w:bottom w:val="nil"/>
            </w:tcBorders>
            <w:shd w:val="clear" w:color="auto" w:fill="D9D9D9"/>
          </w:tcPr>
          <w:p w:rsidR="009253A1" w:rsidRPr="00636E7F" w:rsidRDefault="006F12B3" w:rsidP="00E57857">
            <w:pPr>
              <w:pStyle w:val="aaaindividuell"/>
              <w:keepNext w:val="0"/>
              <w:numPr>
                <w:ilvl w:val="0"/>
                <w:numId w:val="0"/>
              </w:numPr>
              <w:spacing w:before="0" w:after="0"/>
              <w:rPr>
                <w:sz w:val="22"/>
                <w:szCs w:val="22"/>
              </w:rPr>
            </w:pPr>
            <w:r>
              <w:rPr>
                <w:sz w:val="22"/>
                <w:szCs w:val="22"/>
              </w:rPr>
              <w:t>How many different shelves/partitions in the bandhi can be seen?</w:t>
            </w:r>
          </w:p>
        </w:tc>
      </w:tr>
      <w:tr w:rsidR="002C491A" w:rsidRPr="0072597C" w:rsidTr="00CE1090">
        <w:tc>
          <w:tcPr>
            <w:tcW w:w="673" w:type="dxa"/>
            <w:tcBorders>
              <w:top w:val="nil"/>
              <w:bottom w:val="nil"/>
              <w:right w:val="nil"/>
            </w:tcBorders>
            <w:shd w:val="clear" w:color="auto" w:fill="auto"/>
          </w:tcPr>
          <w:p w:rsidR="00DE66B9" w:rsidRPr="00636E7F" w:rsidRDefault="00DE66B9" w:rsidP="00D3200A">
            <w:pPr>
              <w:pStyle w:val="aaaindividuell"/>
              <w:keepNext w:val="0"/>
              <w:numPr>
                <w:ilvl w:val="0"/>
                <w:numId w:val="0"/>
              </w:numPr>
              <w:spacing w:before="0" w:after="0"/>
              <w:jc w:val="right"/>
              <w:rPr>
                <w:b w:val="0"/>
                <w:sz w:val="22"/>
                <w:szCs w:val="22"/>
              </w:rPr>
            </w:pPr>
            <w:r w:rsidRPr="00636E7F">
              <w:rPr>
                <w:b w:val="0"/>
                <w:sz w:val="22"/>
                <w:szCs w:val="22"/>
              </w:rPr>
              <w:t>(i)</w:t>
            </w:r>
          </w:p>
        </w:tc>
        <w:tc>
          <w:tcPr>
            <w:tcW w:w="709" w:type="dxa"/>
            <w:tcBorders>
              <w:top w:val="nil"/>
              <w:left w:val="nil"/>
              <w:bottom w:val="nil"/>
              <w:right w:val="nil"/>
            </w:tcBorders>
            <w:shd w:val="clear" w:color="auto" w:fill="auto"/>
          </w:tcPr>
          <w:p w:rsidR="00DE66B9" w:rsidRPr="00636E7F" w:rsidRDefault="00DE66B9" w:rsidP="006F12B3">
            <w:pPr>
              <w:pStyle w:val="aaaindividuell"/>
              <w:keepNext w:val="0"/>
              <w:numPr>
                <w:ilvl w:val="0"/>
                <w:numId w:val="0"/>
              </w:numPr>
              <w:spacing w:before="0" w:after="0"/>
              <w:rPr>
                <w:b w:val="0"/>
                <w:sz w:val="22"/>
                <w:szCs w:val="22"/>
              </w:rPr>
            </w:pPr>
            <w:r>
              <w:rPr>
                <w:b w:val="0"/>
                <w:sz w:val="22"/>
                <w:szCs w:val="22"/>
              </w:rPr>
              <w:t>none</w:t>
            </w:r>
          </w:p>
        </w:tc>
        <w:tc>
          <w:tcPr>
            <w:tcW w:w="1134" w:type="dxa"/>
            <w:tcBorders>
              <w:top w:val="nil"/>
              <w:left w:val="nil"/>
              <w:bottom w:val="nil"/>
              <w:right w:val="nil"/>
            </w:tcBorders>
            <w:shd w:val="clear" w:color="auto" w:fill="auto"/>
          </w:tcPr>
          <w:p w:rsidR="00DE66B9" w:rsidRPr="00636E7F" w:rsidRDefault="00DE66B9" w:rsidP="00D3200A">
            <w:pPr>
              <w:pStyle w:val="aaaindividuell"/>
              <w:keepNext w:val="0"/>
              <w:numPr>
                <w:ilvl w:val="0"/>
                <w:numId w:val="0"/>
              </w:numPr>
              <w:spacing w:before="0" w:after="0"/>
              <w:jc w:val="right"/>
              <w:rPr>
                <w:b w:val="0"/>
                <w:sz w:val="22"/>
                <w:szCs w:val="22"/>
              </w:rPr>
            </w:pPr>
            <w:r w:rsidRPr="00636E7F">
              <w:rPr>
                <w:b w:val="0"/>
                <w:sz w:val="22"/>
                <w:szCs w:val="22"/>
              </w:rPr>
              <w:t>(ii)</w:t>
            </w:r>
          </w:p>
        </w:tc>
        <w:tc>
          <w:tcPr>
            <w:tcW w:w="1272" w:type="dxa"/>
            <w:gridSpan w:val="4"/>
            <w:tcBorders>
              <w:top w:val="nil"/>
              <w:left w:val="nil"/>
              <w:bottom w:val="nil"/>
              <w:right w:val="nil"/>
            </w:tcBorders>
            <w:shd w:val="clear" w:color="auto" w:fill="auto"/>
          </w:tcPr>
          <w:p w:rsidR="00DE66B9" w:rsidRPr="00636E7F" w:rsidRDefault="00DE66B9" w:rsidP="006F12B3">
            <w:pPr>
              <w:pStyle w:val="aaaindividuell"/>
              <w:keepNext w:val="0"/>
              <w:numPr>
                <w:ilvl w:val="0"/>
                <w:numId w:val="0"/>
              </w:numPr>
              <w:spacing w:before="0" w:after="0"/>
              <w:rPr>
                <w:b w:val="0"/>
                <w:sz w:val="22"/>
                <w:szCs w:val="22"/>
              </w:rPr>
            </w:pPr>
            <w:r>
              <w:rPr>
                <w:b w:val="0"/>
                <w:sz w:val="22"/>
                <w:szCs w:val="22"/>
              </w:rPr>
              <w:t>1-2</w:t>
            </w:r>
          </w:p>
        </w:tc>
        <w:tc>
          <w:tcPr>
            <w:tcW w:w="1138" w:type="dxa"/>
            <w:gridSpan w:val="3"/>
            <w:tcBorders>
              <w:top w:val="nil"/>
              <w:left w:val="nil"/>
              <w:bottom w:val="nil"/>
              <w:right w:val="nil"/>
            </w:tcBorders>
            <w:shd w:val="clear" w:color="auto" w:fill="auto"/>
          </w:tcPr>
          <w:p w:rsidR="00DE66B9" w:rsidRPr="00636E7F" w:rsidRDefault="00DE66B9" w:rsidP="00D3200A">
            <w:pPr>
              <w:pStyle w:val="aaaindividuell"/>
              <w:keepNext w:val="0"/>
              <w:numPr>
                <w:ilvl w:val="0"/>
                <w:numId w:val="0"/>
              </w:numPr>
              <w:spacing w:before="0" w:after="0"/>
              <w:jc w:val="right"/>
              <w:rPr>
                <w:b w:val="0"/>
                <w:sz w:val="22"/>
                <w:szCs w:val="22"/>
              </w:rPr>
            </w:pPr>
            <w:r w:rsidRPr="00636E7F">
              <w:rPr>
                <w:b w:val="0"/>
                <w:sz w:val="22"/>
                <w:szCs w:val="22"/>
              </w:rPr>
              <w:t>(iii)</w:t>
            </w:r>
          </w:p>
        </w:tc>
        <w:tc>
          <w:tcPr>
            <w:tcW w:w="1140" w:type="dxa"/>
            <w:gridSpan w:val="3"/>
            <w:tcBorders>
              <w:top w:val="nil"/>
              <w:left w:val="nil"/>
              <w:bottom w:val="nil"/>
              <w:right w:val="nil"/>
            </w:tcBorders>
            <w:shd w:val="clear" w:color="auto" w:fill="auto"/>
          </w:tcPr>
          <w:p w:rsidR="00DE66B9" w:rsidRPr="00636E7F" w:rsidRDefault="00DE66B9" w:rsidP="006F12B3">
            <w:pPr>
              <w:pStyle w:val="aaaindividuell"/>
              <w:keepNext w:val="0"/>
              <w:numPr>
                <w:ilvl w:val="0"/>
                <w:numId w:val="0"/>
              </w:numPr>
              <w:spacing w:before="0" w:after="0"/>
              <w:rPr>
                <w:b w:val="0"/>
                <w:sz w:val="22"/>
                <w:szCs w:val="22"/>
              </w:rPr>
            </w:pPr>
            <w:r>
              <w:rPr>
                <w:b w:val="0"/>
                <w:sz w:val="22"/>
                <w:szCs w:val="22"/>
              </w:rPr>
              <w:t>3-4</w:t>
            </w:r>
          </w:p>
        </w:tc>
        <w:tc>
          <w:tcPr>
            <w:tcW w:w="500" w:type="dxa"/>
            <w:tcBorders>
              <w:top w:val="nil"/>
              <w:left w:val="nil"/>
              <w:bottom w:val="nil"/>
              <w:right w:val="nil"/>
            </w:tcBorders>
            <w:shd w:val="clear" w:color="auto" w:fill="auto"/>
          </w:tcPr>
          <w:p w:rsidR="00DE66B9" w:rsidRPr="00636E7F" w:rsidRDefault="00DE66B9" w:rsidP="00D3200A">
            <w:pPr>
              <w:pStyle w:val="aaaindividuell"/>
              <w:keepNext w:val="0"/>
              <w:numPr>
                <w:ilvl w:val="0"/>
                <w:numId w:val="0"/>
              </w:numPr>
              <w:spacing w:before="0" w:after="0"/>
              <w:jc w:val="right"/>
              <w:rPr>
                <w:b w:val="0"/>
                <w:sz w:val="22"/>
                <w:szCs w:val="22"/>
              </w:rPr>
            </w:pPr>
            <w:r w:rsidRPr="00636E7F">
              <w:rPr>
                <w:b w:val="0"/>
                <w:sz w:val="22"/>
                <w:szCs w:val="22"/>
              </w:rPr>
              <w:t>(iv)</w:t>
            </w:r>
          </w:p>
        </w:tc>
        <w:tc>
          <w:tcPr>
            <w:tcW w:w="1621" w:type="dxa"/>
            <w:tcBorders>
              <w:top w:val="nil"/>
              <w:left w:val="nil"/>
              <w:bottom w:val="nil"/>
            </w:tcBorders>
            <w:shd w:val="clear" w:color="auto" w:fill="auto"/>
          </w:tcPr>
          <w:p w:rsidR="00DE66B9" w:rsidRPr="00636E7F" w:rsidRDefault="00DE66B9" w:rsidP="006F12B3">
            <w:pPr>
              <w:pStyle w:val="aaaindividuell"/>
              <w:keepNext w:val="0"/>
              <w:numPr>
                <w:ilvl w:val="0"/>
                <w:numId w:val="0"/>
              </w:numPr>
              <w:spacing w:before="0" w:after="0"/>
              <w:rPr>
                <w:b w:val="0"/>
                <w:sz w:val="22"/>
                <w:szCs w:val="22"/>
              </w:rPr>
            </w:pPr>
            <w:r>
              <w:rPr>
                <w:b w:val="0"/>
                <w:sz w:val="22"/>
                <w:szCs w:val="22"/>
              </w:rPr>
              <w:t>&gt; 4</w:t>
            </w:r>
          </w:p>
        </w:tc>
        <w:tc>
          <w:tcPr>
            <w:tcW w:w="425" w:type="dxa"/>
            <w:gridSpan w:val="2"/>
            <w:tcBorders>
              <w:top w:val="nil"/>
              <w:bottom w:val="nil"/>
              <w:right w:val="nil"/>
            </w:tcBorders>
            <w:shd w:val="clear" w:color="auto" w:fill="auto"/>
          </w:tcPr>
          <w:p w:rsidR="00DE66B9" w:rsidRPr="00636E7F" w:rsidRDefault="00DE66B9" w:rsidP="002C491A">
            <w:pPr>
              <w:pStyle w:val="aaaindividuell"/>
              <w:keepNext w:val="0"/>
              <w:numPr>
                <w:ilvl w:val="0"/>
                <w:numId w:val="0"/>
              </w:numPr>
              <w:spacing w:before="0" w:after="0"/>
              <w:rPr>
                <w:b w:val="0"/>
                <w:sz w:val="22"/>
                <w:szCs w:val="22"/>
              </w:rPr>
            </w:pPr>
            <w:r w:rsidRPr="00636E7F">
              <w:rPr>
                <w:b w:val="0"/>
                <w:sz w:val="22"/>
                <w:szCs w:val="22"/>
              </w:rPr>
              <w:t>(i)</w:t>
            </w:r>
          </w:p>
        </w:tc>
        <w:tc>
          <w:tcPr>
            <w:tcW w:w="1125" w:type="dxa"/>
            <w:gridSpan w:val="3"/>
            <w:tcBorders>
              <w:top w:val="nil"/>
              <w:left w:val="nil"/>
              <w:bottom w:val="nil"/>
              <w:right w:val="nil"/>
            </w:tcBorders>
            <w:shd w:val="clear" w:color="auto" w:fill="auto"/>
          </w:tcPr>
          <w:p w:rsidR="00DE66B9" w:rsidRPr="00636E7F" w:rsidRDefault="00DE66B9" w:rsidP="002C491A">
            <w:pPr>
              <w:pStyle w:val="aaaindividuell"/>
              <w:keepNext w:val="0"/>
              <w:numPr>
                <w:ilvl w:val="0"/>
                <w:numId w:val="0"/>
              </w:numPr>
              <w:spacing w:before="0" w:after="0"/>
              <w:rPr>
                <w:b w:val="0"/>
                <w:sz w:val="22"/>
                <w:szCs w:val="22"/>
              </w:rPr>
            </w:pPr>
            <w:r>
              <w:rPr>
                <w:b w:val="0"/>
                <w:sz w:val="22"/>
                <w:szCs w:val="22"/>
              </w:rPr>
              <w:t>none</w:t>
            </w:r>
          </w:p>
        </w:tc>
        <w:tc>
          <w:tcPr>
            <w:tcW w:w="451" w:type="dxa"/>
            <w:tcBorders>
              <w:top w:val="nil"/>
              <w:left w:val="nil"/>
              <w:bottom w:val="nil"/>
              <w:right w:val="nil"/>
            </w:tcBorders>
            <w:shd w:val="clear" w:color="auto" w:fill="auto"/>
          </w:tcPr>
          <w:p w:rsidR="00DE66B9" w:rsidRPr="00636E7F" w:rsidRDefault="00DE66B9" w:rsidP="002C491A">
            <w:pPr>
              <w:pStyle w:val="aaaindividuell"/>
              <w:keepNext w:val="0"/>
              <w:numPr>
                <w:ilvl w:val="0"/>
                <w:numId w:val="0"/>
              </w:numPr>
              <w:spacing w:before="0" w:after="0"/>
              <w:rPr>
                <w:b w:val="0"/>
                <w:sz w:val="22"/>
                <w:szCs w:val="22"/>
              </w:rPr>
            </w:pPr>
            <w:r w:rsidRPr="00636E7F">
              <w:rPr>
                <w:b w:val="0"/>
                <w:sz w:val="22"/>
                <w:szCs w:val="22"/>
              </w:rPr>
              <w:t>(ii)</w:t>
            </w:r>
          </w:p>
        </w:tc>
        <w:tc>
          <w:tcPr>
            <w:tcW w:w="1258" w:type="dxa"/>
            <w:gridSpan w:val="2"/>
            <w:tcBorders>
              <w:top w:val="nil"/>
              <w:left w:val="nil"/>
              <w:bottom w:val="nil"/>
              <w:right w:val="nil"/>
            </w:tcBorders>
            <w:shd w:val="clear" w:color="auto" w:fill="auto"/>
          </w:tcPr>
          <w:p w:rsidR="00DE66B9" w:rsidRPr="00636E7F" w:rsidRDefault="00DE66B9" w:rsidP="002C491A">
            <w:pPr>
              <w:pStyle w:val="aaaindividuell"/>
              <w:keepNext w:val="0"/>
              <w:numPr>
                <w:ilvl w:val="0"/>
                <w:numId w:val="0"/>
              </w:numPr>
              <w:spacing w:before="0" w:after="0"/>
              <w:rPr>
                <w:b w:val="0"/>
                <w:sz w:val="22"/>
                <w:szCs w:val="22"/>
              </w:rPr>
            </w:pPr>
            <w:r>
              <w:rPr>
                <w:b w:val="0"/>
                <w:sz w:val="22"/>
                <w:szCs w:val="22"/>
              </w:rPr>
              <w:t>1-2</w:t>
            </w:r>
          </w:p>
        </w:tc>
        <w:tc>
          <w:tcPr>
            <w:tcW w:w="511" w:type="dxa"/>
            <w:gridSpan w:val="2"/>
            <w:tcBorders>
              <w:top w:val="nil"/>
              <w:left w:val="nil"/>
              <w:bottom w:val="nil"/>
              <w:right w:val="nil"/>
            </w:tcBorders>
            <w:shd w:val="clear" w:color="auto" w:fill="auto"/>
          </w:tcPr>
          <w:p w:rsidR="00DE66B9" w:rsidRPr="00636E7F" w:rsidRDefault="00DE66B9" w:rsidP="002C491A">
            <w:pPr>
              <w:pStyle w:val="aaaindividuell"/>
              <w:keepNext w:val="0"/>
              <w:numPr>
                <w:ilvl w:val="0"/>
                <w:numId w:val="0"/>
              </w:numPr>
              <w:spacing w:before="0" w:after="0"/>
              <w:rPr>
                <w:b w:val="0"/>
                <w:sz w:val="22"/>
                <w:szCs w:val="22"/>
              </w:rPr>
            </w:pPr>
            <w:r w:rsidRPr="00636E7F">
              <w:rPr>
                <w:b w:val="0"/>
                <w:sz w:val="22"/>
                <w:szCs w:val="22"/>
              </w:rPr>
              <w:t>(iii)</w:t>
            </w:r>
          </w:p>
        </w:tc>
        <w:tc>
          <w:tcPr>
            <w:tcW w:w="1192" w:type="dxa"/>
            <w:gridSpan w:val="3"/>
            <w:tcBorders>
              <w:top w:val="nil"/>
              <w:left w:val="nil"/>
              <w:bottom w:val="nil"/>
              <w:right w:val="nil"/>
            </w:tcBorders>
            <w:shd w:val="clear" w:color="auto" w:fill="auto"/>
          </w:tcPr>
          <w:p w:rsidR="00DE66B9" w:rsidRPr="00636E7F" w:rsidRDefault="00DE66B9" w:rsidP="002C491A">
            <w:pPr>
              <w:pStyle w:val="aaaindividuell"/>
              <w:keepNext w:val="0"/>
              <w:numPr>
                <w:ilvl w:val="0"/>
                <w:numId w:val="0"/>
              </w:numPr>
              <w:spacing w:before="0" w:after="0"/>
              <w:rPr>
                <w:b w:val="0"/>
                <w:sz w:val="22"/>
                <w:szCs w:val="22"/>
              </w:rPr>
            </w:pPr>
            <w:r>
              <w:rPr>
                <w:b w:val="0"/>
                <w:sz w:val="22"/>
                <w:szCs w:val="22"/>
              </w:rPr>
              <w:t>3-4</w:t>
            </w:r>
          </w:p>
        </w:tc>
        <w:tc>
          <w:tcPr>
            <w:tcW w:w="500" w:type="dxa"/>
            <w:tcBorders>
              <w:top w:val="nil"/>
              <w:left w:val="nil"/>
              <w:bottom w:val="nil"/>
              <w:right w:val="nil"/>
            </w:tcBorders>
            <w:shd w:val="clear" w:color="auto" w:fill="auto"/>
          </w:tcPr>
          <w:p w:rsidR="00DE66B9" w:rsidRPr="00636E7F" w:rsidRDefault="00DE66B9" w:rsidP="002C491A">
            <w:pPr>
              <w:pStyle w:val="aaaindividuell"/>
              <w:keepNext w:val="0"/>
              <w:numPr>
                <w:ilvl w:val="0"/>
                <w:numId w:val="0"/>
              </w:numPr>
              <w:spacing w:before="0" w:after="0"/>
              <w:rPr>
                <w:b w:val="0"/>
                <w:sz w:val="22"/>
                <w:szCs w:val="22"/>
              </w:rPr>
            </w:pPr>
            <w:r w:rsidRPr="00636E7F">
              <w:rPr>
                <w:b w:val="0"/>
                <w:sz w:val="22"/>
                <w:szCs w:val="22"/>
              </w:rPr>
              <w:t>(iv)</w:t>
            </w:r>
          </w:p>
        </w:tc>
        <w:tc>
          <w:tcPr>
            <w:tcW w:w="1201" w:type="dxa"/>
            <w:tcBorders>
              <w:top w:val="nil"/>
              <w:left w:val="nil"/>
              <w:bottom w:val="nil"/>
            </w:tcBorders>
            <w:shd w:val="clear" w:color="auto" w:fill="auto"/>
          </w:tcPr>
          <w:p w:rsidR="00DE66B9" w:rsidRPr="00636E7F" w:rsidRDefault="00DE66B9" w:rsidP="002C491A">
            <w:pPr>
              <w:pStyle w:val="aaaindividuell"/>
              <w:keepNext w:val="0"/>
              <w:numPr>
                <w:ilvl w:val="0"/>
                <w:numId w:val="0"/>
              </w:numPr>
              <w:spacing w:before="0" w:after="0"/>
              <w:rPr>
                <w:b w:val="0"/>
                <w:sz w:val="22"/>
                <w:szCs w:val="22"/>
              </w:rPr>
            </w:pPr>
            <w:r>
              <w:rPr>
                <w:b w:val="0"/>
                <w:sz w:val="22"/>
                <w:szCs w:val="22"/>
              </w:rPr>
              <w:t>&gt; 4</w:t>
            </w:r>
          </w:p>
        </w:tc>
      </w:tr>
      <w:tr w:rsidR="00AB1991" w:rsidRPr="0072597C" w:rsidTr="00060A23">
        <w:trPr>
          <w:trHeight w:val="849"/>
        </w:trPr>
        <w:tc>
          <w:tcPr>
            <w:tcW w:w="8187" w:type="dxa"/>
            <w:gridSpan w:val="15"/>
            <w:tcBorders>
              <w:top w:val="nil"/>
              <w:bottom w:val="single" w:sz="4" w:space="0" w:color="auto"/>
            </w:tcBorders>
            <w:shd w:val="clear" w:color="auto" w:fill="auto"/>
          </w:tcPr>
          <w:p w:rsidR="00AB1991" w:rsidRDefault="00AB1991" w:rsidP="007E7D9B">
            <w:pPr>
              <w:pStyle w:val="aaaindividuell"/>
              <w:keepNext w:val="0"/>
              <w:numPr>
                <w:ilvl w:val="0"/>
                <w:numId w:val="0"/>
              </w:numPr>
              <w:spacing w:before="0" w:after="0"/>
              <w:rPr>
                <w:sz w:val="22"/>
                <w:szCs w:val="22"/>
              </w:rPr>
            </w:pPr>
          </w:p>
        </w:tc>
        <w:tc>
          <w:tcPr>
            <w:tcW w:w="6663" w:type="dxa"/>
            <w:gridSpan w:val="15"/>
            <w:tcBorders>
              <w:top w:val="nil"/>
              <w:bottom w:val="single" w:sz="4" w:space="0" w:color="auto"/>
            </w:tcBorders>
            <w:shd w:val="clear" w:color="auto" w:fill="auto"/>
          </w:tcPr>
          <w:p w:rsidR="00ED4CED" w:rsidRDefault="00ED4CED" w:rsidP="00ED4CED">
            <w:pPr>
              <w:pStyle w:val="aaaindividuell"/>
              <w:keepNext w:val="0"/>
              <w:numPr>
                <w:ilvl w:val="0"/>
                <w:numId w:val="0"/>
              </w:numPr>
              <w:spacing w:before="0" w:after="0"/>
              <w:rPr>
                <w:sz w:val="22"/>
                <w:szCs w:val="22"/>
              </w:rPr>
            </w:pPr>
            <w:r>
              <w:rPr>
                <w:sz w:val="22"/>
                <w:szCs w:val="22"/>
              </w:rPr>
              <w:t xml:space="preserve">Cleanliness Rate: </w:t>
            </w:r>
          </w:p>
          <w:p w:rsidR="00ED4CED" w:rsidRDefault="00ED4CED" w:rsidP="00ED4CED">
            <w:pPr>
              <w:pStyle w:val="aaaindividuell"/>
              <w:keepNext w:val="0"/>
              <w:numPr>
                <w:ilvl w:val="0"/>
                <w:numId w:val="0"/>
              </w:numPr>
              <w:spacing w:before="0" w:after="0"/>
              <w:rPr>
                <w:sz w:val="22"/>
                <w:szCs w:val="22"/>
              </w:rPr>
            </w:pPr>
          </w:p>
          <w:p w:rsidR="00ED4CED" w:rsidRDefault="00047AD0" w:rsidP="00ED4CED">
            <w:pPr>
              <w:pStyle w:val="aaaindividuell"/>
              <w:keepNext w:val="0"/>
              <w:numPr>
                <w:ilvl w:val="0"/>
                <w:numId w:val="0"/>
              </w:numPr>
              <w:spacing w:before="0" w:after="0"/>
              <w:rPr>
                <w:sz w:val="22"/>
                <w:szCs w:val="22"/>
              </w:rPr>
            </w:pPr>
            <w:r>
              <w:rPr>
                <w:sz w:val="22"/>
                <w:szCs w:val="22"/>
              </w:rPr>
              <w:t>Dirty 1 ---------------- 2 ---------------- 3 ---------------- 4 -------</w:t>
            </w:r>
            <w:r w:rsidR="00ED4CED">
              <w:rPr>
                <w:sz w:val="22"/>
                <w:szCs w:val="22"/>
              </w:rPr>
              <w:t>--------- 5 Clean</w:t>
            </w:r>
          </w:p>
          <w:p w:rsidR="00AB1991" w:rsidRPr="004A0C56" w:rsidRDefault="00AB1991" w:rsidP="00E57857">
            <w:pPr>
              <w:pStyle w:val="aaaindividuell"/>
              <w:keepNext w:val="0"/>
              <w:numPr>
                <w:ilvl w:val="0"/>
                <w:numId w:val="0"/>
              </w:numPr>
              <w:spacing w:before="0" w:after="0"/>
              <w:rPr>
                <w:sz w:val="10"/>
                <w:szCs w:val="22"/>
              </w:rPr>
            </w:pPr>
          </w:p>
        </w:tc>
      </w:tr>
      <w:tr w:rsidR="00452EA7" w:rsidRPr="00636E7F" w:rsidTr="00CE1090">
        <w:tc>
          <w:tcPr>
            <w:tcW w:w="8187" w:type="dxa"/>
            <w:gridSpan w:val="15"/>
            <w:tcBorders>
              <w:bottom w:val="nil"/>
            </w:tcBorders>
            <w:shd w:val="clear" w:color="auto" w:fill="C0C0C0"/>
          </w:tcPr>
          <w:p w:rsidR="00452EA7" w:rsidRPr="00636E7F" w:rsidRDefault="00452EA7" w:rsidP="00E079E2">
            <w:pPr>
              <w:pStyle w:val="aaaindividuell"/>
              <w:keepNext w:val="0"/>
              <w:numPr>
                <w:ilvl w:val="0"/>
                <w:numId w:val="0"/>
              </w:numPr>
              <w:spacing w:before="0" w:after="0"/>
              <w:rPr>
                <w:sz w:val="22"/>
                <w:szCs w:val="22"/>
              </w:rPr>
            </w:pPr>
            <w:r w:rsidRPr="00636E7F">
              <w:rPr>
                <w:sz w:val="22"/>
                <w:szCs w:val="22"/>
              </w:rPr>
              <w:t>Questions</w:t>
            </w:r>
          </w:p>
        </w:tc>
        <w:tc>
          <w:tcPr>
            <w:tcW w:w="6663" w:type="dxa"/>
            <w:gridSpan w:val="15"/>
            <w:tcBorders>
              <w:bottom w:val="nil"/>
            </w:tcBorders>
            <w:shd w:val="clear" w:color="auto" w:fill="C0C0C0"/>
          </w:tcPr>
          <w:p w:rsidR="00452EA7" w:rsidRPr="00636E7F" w:rsidRDefault="00452EA7" w:rsidP="00E079E2">
            <w:pPr>
              <w:pStyle w:val="aaaindividuell"/>
              <w:keepNext w:val="0"/>
              <w:numPr>
                <w:ilvl w:val="0"/>
                <w:numId w:val="0"/>
              </w:numPr>
              <w:spacing w:before="0" w:after="0"/>
              <w:rPr>
                <w:sz w:val="22"/>
                <w:szCs w:val="22"/>
              </w:rPr>
            </w:pPr>
            <w:r w:rsidRPr="00636E7F">
              <w:rPr>
                <w:sz w:val="22"/>
                <w:szCs w:val="22"/>
              </w:rPr>
              <w:t>Observation</w:t>
            </w:r>
          </w:p>
        </w:tc>
      </w:tr>
      <w:tr w:rsidR="007E7D9B" w:rsidRPr="0072597C" w:rsidTr="00CE1090">
        <w:tc>
          <w:tcPr>
            <w:tcW w:w="8187" w:type="dxa"/>
            <w:gridSpan w:val="15"/>
            <w:tcBorders>
              <w:top w:val="single" w:sz="4" w:space="0" w:color="auto"/>
              <w:bottom w:val="nil"/>
            </w:tcBorders>
            <w:shd w:val="clear" w:color="auto" w:fill="auto"/>
          </w:tcPr>
          <w:p w:rsidR="007E7D9B" w:rsidRPr="00636E7F" w:rsidRDefault="00445D09" w:rsidP="007E7D9B">
            <w:pPr>
              <w:pStyle w:val="aaaindividuell"/>
              <w:keepNext w:val="0"/>
              <w:numPr>
                <w:ilvl w:val="0"/>
                <w:numId w:val="0"/>
              </w:numPr>
              <w:spacing w:before="0" w:after="0"/>
              <w:rPr>
                <w:sz w:val="22"/>
                <w:szCs w:val="22"/>
              </w:rPr>
            </w:pPr>
            <w:r>
              <w:rPr>
                <w:sz w:val="22"/>
                <w:szCs w:val="22"/>
              </w:rPr>
              <w:t>7</w:t>
            </w:r>
            <w:r w:rsidR="007E7D9B">
              <w:rPr>
                <w:sz w:val="22"/>
                <w:szCs w:val="22"/>
              </w:rPr>
              <w:t xml:space="preserve">. </w:t>
            </w:r>
          </w:p>
        </w:tc>
        <w:tc>
          <w:tcPr>
            <w:tcW w:w="6663" w:type="dxa"/>
            <w:gridSpan w:val="15"/>
            <w:tcBorders>
              <w:top w:val="single" w:sz="4" w:space="0" w:color="auto"/>
              <w:bottom w:val="nil"/>
            </w:tcBorders>
            <w:shd w:val="clear" w:color="auto" w:fill="auto"/>
          </w:tcPr>
          <w:p w:rsidR="007E7D9B" w:rsidRPr="002C491A" w:rsidRDefault="00445D09" w:rsidP="00E57857">
            <w:pPr>
              <w:pStyle w:val="aaaindividuell"/>
              <w:keepNext w:val="0"/>
              <w:numPr>
                <w:ilvl w:val="0"/>
                <w:numId w:val="0"/>
              </w:numPr>
              <w:spacing w:before="0" w:after="0"/>
              <w:rPr>
                <w:sz w:val="22"/>
                <w:szCs w:val="22"/>
              </w:rPr>
            </w:pPr>
            <w:r>
              <w:rPr>
                <w:sz w:val="22"/>
                <w:szCs w:val="22"/>
              </w:rPr>
              <w:t>7</w:t>
            </w:r>
            <w:r w:rsidR="002C491A" w:rsidRPr="002C491A">
              <w:rPr>
                <w:sz w:val="22"/>
                <w:szCs w:val="22"/>
              </w:rPr>
              <w:t>a.</w:t>
            </w:r>
          </w:p>
        </w:tc>
      </w:tr>
      <w:tr w:rsidR="007E7D9B" w:rsidRPr="0072597C" w:rsidTr="00CE1090">
        <w:tc>
          <w:tcPr>
            <w:tcW w:w="8187" w:type="dxa"/>
            <w:gridSpan w:val="15"/>
            <w:tcBorders>
              <w:top w:val="nil"/>
              <w:bottom w:val="nil"/>
            </w:tcBorders>
            <w:shd w:val="clear" w:color="auto" w:fill="D9D9D9"/>
          </w:tcPr>
          <w:p w:rsidR="007E7D9B" w:rsidRDefault="002C491A" w:rsidP="002C491A">
            <w:pPr>
              <w:pStyle w:val="aaaindividuell"/>
              <w:keepNext w:val="0"/>
              <w:numPr>
                <w:ilvl w:val="0"/>
                <w:numId w:val="0"/>
              </w:numPr>
              <w:spacing w:before="0" w:after="0"/>
              <w:rPr>
                <w:sz w:val="22"/>
                <w:szCs w:val="22"/>
              </w:rPr>
            </w:pPr>
            <w:r>
              <w:rPr>
                <w:sz w:val="22"/>
                <w:szCs w:val="22"/>
              </w:rPr>
              <w:t>Do you have partitions to separate items</w:t>
            </w:r>
            <w:r w:rsidR="007E7D9B">
              <w:rPr>
                <w:sz w:val="22"/>
                <w:szCs w:val="22"/>
              </w:rPr>
              <w:t xml:space="preserve">? </w:t>
            </w:r>
          </w:p>
        </w:tc>
        <w:tc>
          <w:tcPr>
            <w:tcW w:w="6663" w:type="dxa"/>
            <w:gridSpan w:val="15"/>
            <w:tcBorders>
              <w:top w:val="nil"/>
              <w:bottom w:val="nil"/>
            </w:tcBorders>
            <w:shd w:val="clear" w:color="auto" w:fill="D9D9D9"/>
          </w:tcPr>
          <w:p w:rsidR="007E7D9B" w:rsidRPr="002C491A" w:rsidRDefault="00A65FE6" w:rsidP="00A65FE6">
            <w:pPr>
              <w:pStyle w:val="aaaindividuell"/>
              <w:keepNext w:val="0"/>
              <w:numPr>
                <w:ilvl w:val="0"/>
                <w:numId w:val="0"/>
              </w:numPr>
              <w:spacing w:before="0" w:after="0"/>
              <w:rPr>
                <w:sz w:val="22"/>
                <w:szCs w:val="22"/>
              </w:rPr>
            </w:pPr>
            <w:r>
              <w:rPr>
                <w:sz w:val="22"/>
                <w:szCs w:val="22"/>
              </w:rPr>
              <w:t>Where are</w:t>
            </w:r>
            <w:r w:rsidR="002C491A" w:rsidRPr="002C491A">
              <w:rPr>
                <w:sz w:val="22"/>
                <w:szCs w:val="22"/>
              </w:rPr>
              <w:t xml:space="preserve"> </w:t>
            </w:r>
            <w:r>
              <w:rPr>
                <w:sz w:val="22"/>
                <w:szCs w:val="22"/>
              </w:rPr>
              <w:t xml:space="preserve">ready </w:t>
            </w:r>
            <w:r w:rsidR="002C491A" w:rsidRPr="002C491A">
              <w:rPr>
                <w:sz w:val="22"/>
                <w:szCs w:val="22"/>
              </w:rPr>
              <w:t>to serve foods kept</w:t>
            </w:r>
            <w:r w:rsidR="00ED4CED">
              <w:rPr>
                <w:sz w:val="22"/>
                <w:szCs w:val="22"/>
              </w:rPr>
              <w:t>/ display area</w:t>
            </w:r>
            <w:r w:rsidR="002C491A" w:rsidRPr="002C491A">
              <w:rPr>
                <w:sz w:val="22"/>
                <w:szCs w:val="22"/>
              </w:rPr>
              <w:t>?</w:t>
            </w:r>
          </w:p>
        </w:tc>
      </w:tr>
      <w:tr w:rsidR="002C491A" w:rsidRPr="0072597C" w:rsidTr="00CE1090">
        <w:tc>
          <w:tcPr>
            <w:tcW w:w="673" w:type="dxa"/>
            <w:tcBorders>
              <w:top w:val="nil"/>
              <w:bottom w:val="nil"/>
              <w:right w:val="nil"/>
            </w:tcBorders>
            <w:shd w:val="clear" w:color="auto" w:fill="auto"/>
          </w:tcPr>
          <w:p w:rsidR="002C491A" w:rsidRDefault="002C491A" w:rsidP="00E57857">
            <w:pPr>
              <w:pStyle w:val="aaaindividuell"/>
              <w:keepNext w:val="0"/>
              <w:numPr>
                <w:ilvl w:val="0"/>
                <w:numId w:val="0"/>
              </w:numPr>
              <w:spacing w:before="0" w:after="0"/>
              <w:rPr>
                <w:b w:val="0"/>
                <w:sz w:val="22"/>
                <w:szCs w:val="22"/>
              </w:rPr>
            </w:pPr>
            <w:r>
              <w:rPr>
                <w:b w:val="0"/>
                <w:sz w:val="22"/>
                <w:szCs w:val="22"/>
              </w:rPr>
              <w:t>(i)</w:t>
            </w:r>
          </w:p>
        </w:tc>
        <w:tc>
          <w:tcPr>
            <w:tcW w:w="3115" w:type="dxa"/>
            <w:gridSpan w:val="6"/>
            <w:tcBorders>
              <w:top w:val="nil"/>
              <w:left w:val="nil"/>
              <w:bottom w:val="nil"/>
              <w:right w:val="nil"/>
            </w:tcBorders>
            <w:shd w:val="clear" w:color="auto" w:fill="auto"/>
          </w:tcPr>
          <w:p w:rsidR="002C491A" w:rsidRDefault="002C491A" w:rsidP="00E57857">
            <w:pPr>
              <w:pStyle w:val="aaaindividuell"/>
              <w:keepNext w:val="0"/>
              <w:numPr>
                <w:ilvl w:val="0"/>
                <w:numId w:val="0"/>
              </w:numPr>
              <w:spacing w:before="0" w:after="0"/>
              <w:rPr>
                <w:b w:val="0"/>
                <w:sz w:val="22"/>
                <w:szCs w:val="22"/>
              </w:rPr>
            </w:pPr>
            <w:r>
              <w:rPr>
                <w:b w:val="0"/>
                <w:sz w:val="22"/>
                <w:szCs w:val="22"/>
              </w:rPr>
              <w:t>Yes, different items are kept in separate places</w:t>
            </w:r>
          </w:p>
        </w:tc>
        <w:tc>
          <w:tcPr>
            <w:tcW w:w="765" w:type="dxa"/>
            <w:gridSpan w:val="2"/>
            <w:tcBorders>
              <w:top w:val="nil"/>
              <w:left w:val="nil"/>
              <w:bottom w:val="nil"/>
              <w:right w:val="nil"/>
            </w:tcBorders>
            <w:shd w:val="clear" w:color="auto" w:fill="auto"/>
          </w:tcPr>
          <w:p w:rsidR="002C491A" w:rsidRDefault="002C491A" w:rsidP="00E57857">
            <w:pPr>
              <w:pStyle w:val="aaaindividuell"/>
              <w:keepNext w:val="0"/>
              <w:numPr>
                <w:ilvl w:val="0"/>
                <w:numId w:val="0"/>
              </w:numPr>
              <w:spacing w:before="0" w:after="0"/>
              <w:rPr>
                <w:b w:val="0"/>
                <w:sz w:val="22"/>
                <w:szCs w:val="22"/>
              </w:rPr>
            </w:pPr>
            <w:r>
              <w:rPr>
                <w:b w:val="0"/>
                <w:sz w:val="22"/>
                <w:szCs w:val="22"/>
              </w:rPr>
              <w:t>(ii)</w:t>
            </w:r>
          </w:p>
        </w:tc>
        <w:tc>
          <w:tcPr>
            <w:tcW w:w="3634" w:type="dxa"/>
            <w:gridSpan w:val="6"/>
            <w:tcBorders>
              <w:top w:val="nil"/>
              <w:left w:val="nil"/>
              <w:bottom w:val="nil"/>
            </w:tcBorders>
            <w:shd w:val="clear" w:color="auto" w:fill="auto"/>
          </w:tcPr>
          <w:p w:rsidR="002C491A" w:rsidRDefault="002C491A" w:rsidP="00E57857">
            <w:pPr>
              <w:pStyle w:val="aaaindividuell"/>
              <w:keepNext w:val="0"/>
              <w:numPr>
                <w:ilvl w:val="0"/>
                <w:numId w:val="0"/>
              </w:numPr>
              <w:spacing w:before="0" w:after="0"/>
              <w:rPr>
                <w:b w:val="0"/>
                <w:sz w:val="22"/>
                <w:szCs w:val="22"/>
              </w:rPr>
            </w:pPr>
            <w:r>
              <w:rPr>
                <w:b w:val="0"/>
                <w:sz w:val="22"/>
                <w:szCs w:val="22"/>
              </w:rPr>
              <w:t xml:space="preserve">No, all items are kept in any place </w:t>
            </w:r>
          </w:p>
        </w:tc>
        <w:tc>
          <w:tcPr>
            <w:tcW w:w="285" w:type="dxa"/>
            <w:tcBorders>
              <w:top w:val="nil"/>
              <w:bottom w:val="nil"/>
              <w:right w:val="nil"/>
            </w:tcBorders>
            <w:shd w:val="clear" w:color="auto" w:fill="auto"/>
          </w:tcPr>
          <w:p w:rsidR="002C491A" w:rsidRPr="0072597C" w:rsidRDefault="002C491A" w:rsidP="00E57857">
            <w:pPr>
              <w:pStyle w:val="aaaindividuell"/>
              <w:keepNext w:val="0"/>
              <w:numPr>
                <w:ilvl w:val="0"/>
                <w:numId w:val="0"/>
              </w:numPr>
              <w:spacing w:before="0" w:after="0"/>
              <w:rPr>
                <w:b w:val="0"/>
                <w:sz w:val="22"/>
                <w:szCs w:val="22"/>
              </w:rPr>
            </w:pPr>
            <w:r>
              <w:rPr>
                <w:b w:val="0"/>
                <w:sz w:val="22"/>
                <w:szCs w:val="22"/>
              </w:rPr>
              <w:t>(i)</w:t>
            </w:r>
          </w:p>
        </w:tc>
        <w:tc>
          <w:tcPr>
            <w:tcW w:w="2963" w:type="dxa"/>
            <w:gridSpan w:val="6"/>
            <w:tcBorders>
              <w:top w:val="nil"/>
              <w:left w:val="nil"/>
              <w:bottom w:val="nil"/>
              <w:right w:val="nil"/>
            </w:tcBorders>
            <w:shd w:val="clear" w:color="auto" w:fill="auto"/>
          </w:tcPr>
          <w:p w:rsidR="002C491A" w:rsidRPr="0072597C" w:rsidRDefault="00CE1090" w:rsidP="00E57857">
            <w:pPr>
              <w:pStyle w:val="aaaindividuell"/>
              <w:keepNext w:val="0"/>
              <w:numPr>
                <w:ilvl w:val="0"/>
                <w:numId w:val="0"/>
              </w:numPr>
              <w:spacing w:before="0" w:after="0"/>
              <w:rPr>
                <w:b w:val="0"/>
                <w:sz w:val="22"/>
                <w:szCs w:val="22"/>
              </w:rPr>
            </w:pPr>
            <w:r>
              <w:rPr>
                <w:b w:val="0"/>
                <w:sz w:val="22"/>
                <w:szCs w:val="22"/>
              </w:rPr>
              <w:t xml:space="preserve"> </w:t>
            </w:r>
            <w:r w:rsidR="002C491A">
              <w:rPr>
                <w:b w:val="0"/>
                <w:sz w:val="22"/>
                <w:szCs w:val="22"/>
              </w:rPr>
              <w:t xml:space="preserve">Openly, with no cover or </w:t>
            </w:r>
            <w:r>
              <w:rPr>
                <w:b w:val="0"/>
                <w:sz w:val="22"/>
                <w:szCs w:val="22"/>
              </w:rPr>
              <w:t xml:space="preserve">   </w:t>
            </w:r>
            <w:r w:rsidR="002C491A">
              <w:rPr>
                <w:b w:val="0"/>
                <w:sz w:val="22"/>
                <w:szCs w:val="22"/>
              </w:rPr>
              <w:t>protection</w:t>
            </w:r>
          </w:p>
        </w:tc>
        <w:tc>
          <w:tcPr>
            <w:tcW w:w="522" w:type="dxa"/>
            <w:gridSpan w:val="3"/>
            <w:tcBorders>
              <w:top w:val="nil"/>
              <w:left w:val="nil"/>
              <w:bottom w:val="nil"/>
              <w:right w:val="nil"/>
            </w:tcBorders>
            <w:shd w:val="clear" w:color="auto" w:fill="auto"/>
          </w:tcPr>
          <w:p w:rsidR="002C491A" w:rsidRPr="0072597C" w:rsidRDefault="002C491A" w:rsidP="00E57857">
            <w:pPr>
              <w:pStyle w:val="aaaindividuell"/>
              <w:keepNext w:val="0"/>
              <w:numPr>
                <w:ilvl w:val="0"/>
                <w:numId w:val="0"/>
              </w:numPr>
              <w:spacing w:before="0" w:after="0"/>
              <w:rPr>
                <w:b w:val="0"/>
                <w:sz w:val="22"/>
                <w:szCs w:val="22"/>
              </w:rPr>
            </w:pPr>
            <w:r>
              <w:rPr>
                <w:b w:val="0"/>
                <w:sz w:val="22"/>
                <w:szCs w:val="22"/>
              </w:rPr>
              <w:t>(ii)</w:t>
            </w:r>
          </w:p>
        </w:tc>
        <w:tc>
          <w:tcPr>
            <w:tcW w:w="2893" w:type="dxa"/>
            <w:gridSpan w:val="5"/>
            <w:tcBorders>
              <w:top w:val="nil"/>
              <w:left w:val="nil"/>
              <w:bottom w:val="nil"/>
            </w:tcBorders>
            <w:shd w:val="clear" w:color="auto" w:fill="auto"/>
          </w:tcPr>
          <w:p w:rsidR="002C491A" w:rsidRPr="0072597C" w:rsidRDefault="002C491A" w:rsidP="00E57857">
            <w:pPr>
              <w:pStyle w:val="aaaindividuell"/>
              <w:keepNext w:val="0"/>
              <w:numPr>
                <w:ilvl w:val="0"/>
                <w:numId w:val="0"/>
              </w:numPr>
              <w:spacing w:before="0" w:after="0"/>
              <w:rPr>
                <w:b w:val="0"/>
                <w:sz w:val="22"/>
                <w:szCs w:val="22"/>
              </w:rPr>
            </w:pPr>
            <w:r>
              <w:rPr>
                <w:b w:val="0"/>
                <w:sz w:val="22"/>
                <w:szCs w:val="22"/>
              </w:rPr>
              <w:t>In closed container or protected shelf</w:t>
            </w:r>
          </w:p>
        </w:tc>
      </w:tr>
      <w:tr w:rsidR="00AB1991" w:rsidRPr="0072597C" w:rsidTr="00CE1090">
        <w:tc>
          <w:tcPr>
            <w:tcW w:w="8187" w:type="dxa"/>
            <w:gridSpan w:val="15"/>
            <w:tcBorders>
              <w:top w:val="nil"/>
              <w:bottom w:val="nil"/>
            </w:tcBorders>
            <w:shd w:val="clear" w:color="auto" w:fill="auto"/>
          </w:tcPr>
          <w:p w:rsidR="00641931" w:rsidRDefault="00641931" w:rsidP="00E57857">
            <w:pPr>
              <w:pStyle w:val="aaaindividuell"/>
              <w:keepNext w:val="0"/>
              <w:numPr>
                <w:ilvl w:val="0"/>
                <w:numId w:val="0"/>
              </w:numPr>
              <w:spacing w:before="0" w:after="0"/>
              <w:rPr>
                <w:sz w:val="22"/>
                <w:szCs w:val="22"/>
              </w:rPr>
            </w:pPr>
          </w:p>
          <w:p w:rsidR="00641931" w:rsidRPr="00641931" w:rsidRDefault="00641931" w:rsidP="00641931"/>
          <w:p w:rsidR="00641931" w:rsidRPr="00641931" w:rsidRDefault="00641931" w:rsidP="00641931"/>
          <w:p w:rsidR="00641931" w:rsidRDefault="00641931" w:rsidP="00641931"/>
          <w:p w:rsidR="00AB1991" w:rsidRPr="00641931" w:rsidRDefault="00AB1991" w:rsidP="00641931"/>
        </w:tc>
        <w:tc>
          <w:tcPr>
            <w:tcW w:w="6663" w:type="dxa"/>
            <w:gridSpan w:val="15"/>
            <w:tcBorders>
              <w:top w:val="nil"/>
              <w:bottom w:val="nil"/>
            </w:tcBorders>
            <w:shd w:val="clear" w:color="auto" w:fill="auto"/>
          </w:tcPr>
          <w:p w:rsidR="00ED4CED" w:rsidRDefault="00ED4CED" w:rsidP="00ED4CED">
            <w:pPr>
              <w:pStyle w:val="aaaindividuell"/>
              <w:keepNext w:val="0"/>
              <w:numPr>
                <w:ilvl w:val="0"/>
                <w:numId w:val="0"/>
              </w:numPr>
              <w:spacing w:before="0" w:after="0"/>
              <w:rPr>
                <w:sz w:val="22"/>
                <w:szCs w:val="22"/>
              </w:rPr>
            </w:pPr>
            <w:r>
              <w:rPr>
                <w:sz w:val="22"/>
                <w:szCs w:val="22"/>
              </w:rPr>
              <w:t xml:space="preserve">Cleanliness Rate: </w:t>
            </w:r>
          </w:p>
          <w:p w:rsidR="00ED4CED" w:rsidRDefault="00ED4CED" w:rsidP="00ED4CED">
            <w:pPr>
              <w:pStyle w:val="aaaindividuell"/>
              <w:keepNext w:val="0"/>
              <w:numPr>
                <w:ilvl w:val="0"/>
                <w:numId w:val="0"/>
              </w:numPr>
              <w:spacing w:before="0" w:after="0"/>
              <w:rPr>
                <w:sz w:val="22"/>
                <w:szCs w:val="22"/>
              </w:rPr>
            </w:pPr>
          </w:p>
          <w:p w:rsidR="00ED4CED" w:rsidRDefault="002264A0" w:rsidP="00ED4CED">
            <w:pPr>
              <w:pStyle w:val="aaaindividuell"/>
              <w:keepNext w:val="0"/>
              <w:numPr>
                <w:ilvl w:val="0"/>
                <w:numId w:val="0"/>
              </w:numPr>
              <w:spacing w:before="0" w:after="0"/>
              <w:rPr>
                <w:sz w:val="22"/>
                <w:szCs w:val="22"/>
              </w:rPr>
            </w:pPr>
            <w:r>
              <w:rPr>
                <w:sz w:val="22"/>
                <w:szCs w:val="22"/>
              </w:rPr>
              <w:t>Dirty   1 ------</w:t>
            </w:r>
            <w:r w:rsidR="00ED4CED">
              <w:rPr>
                <w:sz w:val="22"/>
                <w:szCs w:val="22"/>
              </w:rPr>
              <w:t>--</w:t>
            </w:r>
            <w:r>
              <w:rPr>
                <w:sz w:val="22"/>
                <w:szCs w:val="22"/>
              </w:rPr>
              <w:t xml:space="preserve"> </w:t>
            </w:r>
            <w:r w:rsidR="00ED4CED">
              <w:rPr>
                <w:sz w:val="22"/>
                <w:szCs w:val="22"/>
              </w:rPr>
              <w:t>------ 2 ----------------- 3</w:t>
            </w:r>
            <w:r>
              <w:rPr>
                <w:sz w:val="22"/>
                <w:szCs w:val="22"/>
              </w:rPr>
              <w:t xml:space="preserve"> ----------------- 4 --------</w:t>
            </w:r>
            <w:r w:rsidR="00ED4CED">
              <w:rPr>
                <w:sz w:val="22"/>
                <w:szCs w:val="22"/>
              </w:rPr>
              <w:t>------ 5</w:t>
            </w:r>
            <w:r>
              <w:rPr>
                <w:sz w:val="22"/>
                <w:szCs w:val="22"/>
              </w:rPr>
              <w:t xml:space="preserve"> </w:t>
            </w:r>
            <w:r w:rsidR="00ED4CED">
              <w:rPr>
                <w:sz w:val="22"/>
                <w:szCs w:val="22"/>
              </w:rPr>
              <w:t xml:space="preserve"> Clean</w:t>
            </w:r>
          </w:p>
          <w:p w:rsidR="00252C28" w:rsidRDefault="00252C28" w:rsidP="00ED4CED">
            <w:pPr>
              <w:pStyle w:val="aaaindividuell"/>
              <w:keepNext w:val="0"/>
              <w:numPr>
                <w:ilvl w:val="0"/>
                <w:numId w:val="0"/>
              </w:numPr>
              <w:spacing w:before="0" w:after="0"/>
              <w:rPr>
                <w:sz w:val="22"/>
                <w:szCs w:val="22"/>
              </w:rPr>
            </w:pPr>
          </w:p>
          <w:p w:rsidR="00A65FE6" w:rsidRPr="006137C6" w:rsidRDefault="00A65FE6" w:rsidP="00A65FE6">
            <w:pPr>
              <w:pStyle w:val="aaaindividuell"/>
              <w:keepNext w:val="0"/>
              <w:numPr>
                <w:ilvl w:val="0"/>
                <w:numId w:val="0"/>
              </w:numPr>
              <w:spacing w:before="0" w:after="0"/>
              <w:rPr>
                <w:sz w:val="22"/>
                <w:szCs w:val="22"/>
              </w:rPr>
            </w:pPr>
            <w:r>
              <w:rPr>
                <w:sz w:val="22"/>
                <w:szCs w:val="22"/>
              </w:rPr>
              <w:t>Open   1---------------2-------------------3-------------------4-------------5 Closed</w:t>
            </w:r>
          </w:p>
        </w:tc>
      </w:tr>
      <w:tr w:rsidR="00BA5160" w:rsidRPr="0072597C" w:rsidTr="00CE1090">
        <w:tc>
          <w:tcPr>
            <w:tcW w:w="8187" w:type="dxa"/>
            <w:gridSpan w:val="15"/>
            <w:tcBorders>
              <w:top w:val="nil"/>
              <w:bottom w:val="nil"/>
            </w:tcBorders>
            <w:shd w:val="clear" w:color="auto" w:fill="auto"/>
          </w:tcPr>
          <w:p w:rsidR="00BA5160" w:rsidRPr="006137C6" w:rsidRDefault="002D35CB" w:rsidP="00E57857">
            <w:pPr>
              <w:pStyle w:val="aaaindividuell"/>
              <w:keepNext w:val="0"/>
              <w:numPr>
                <w:ilvl w:val="0"/>
                <w:numId w:val="0"/>
              </w:numPr>
              <w:spacing w:before="0" w:after="0"/>
              <w:rPr>
                <w:sz w:val="22"/>
                <w:szCs w:val="22"/>
              </w:rPr>
            </w:pPr>
            <w:r>
              <w:rPr>
                <w:sz w:val="22"/>
                <w:szCs w:val="22"/>
              </w:rPr>
              <w:t xml:space="preserve"> </w:t>
            </w:r>
            <w:r w:rsidR="00641931">
              <w:rPr>
                <w:sz w:val="22"/>
                <w:szCs w:val="22"/>
              </w:rPr>
              <w:t>8.</w:t>
            </w:r>
          </w:p>
        </w:tc>
        <w:tc>
          <w:tcPr>
            <w:tcW w:w="6663" w:type="dxa"/>
            <w:gridSpan w:val="15"/>
            <w:vMerge w:val="restart"/>
            <w:tcBorders>
              <w:top w:val="nil"/>
              <w:bottom w:val="nil"/>
            </w:tcBorders>
            <w:shd w:val="clear" w:color="auto" w:fill="auto"/>
          </w:tcPr>
          <w:p w:rsidR="00CA6108" w:rsidRDefault="00CA6108" w:rsidP="00CA6108">
            <w:pPr>
              <w:pStyle w:val="aaaindividuell"/>
              <w:keepNext w:val="0"/>
              <w:numPr>
                <w:ilvl w:val="0"/>
                <w:numId w:val="0"/>
              </w:numPr>
              <w:spacing w:before="0" w:after="0"/>
              <w:rPr>
                <w:sz w:val="22"/>
                <w:szCs w:val="22"/>
              </w:rPr>
            </w:pPr>
          </w:p>
          <w:p w:rsidR="00BA5160" w:rsidRDefault="00BA5160" w:rsidP="006A26B9">
            <w:pPr>
              <w:pStyle w:val="aaaindividuell"/>
              <w:keepNext w:val="0"/>
              <w:numPr>
                <w:ilvl w:val="0"/>
                <w:numId w:val="0"/>
              </w:numPr>
              <w:shd w:val="clear" w:color="auto" w:fill="D9D9D9"/>
              <w:spacing w:before="0" w:after="0"/>
              <w:rPr>
                <w:noProof/>
                <w:sz w:val="22"/>
                <w:szCs w:val="22"/>
                <w:lang w:val="en-US"/>
              </w:rPr>
            </w:pPr>
            <w:r>
              <w:rPr>
                <w:sz w:val="22"/>
                <w:szCs w:val="22"/>
              </w:rPr>
              <w:t>8</w:t>
            </w:r>
            <w:r w:rsidRPr="006137C6">
              <w:rPr>
                <w:sz w:val="22"/>
                <w:szCs w:val="22"/>
              </w:rPr>
              <w:t>a.</w:t>
            </w:r>
            <w:r>
              <w:rPr>
                <w:noProof/>
                <w:sz w:val="22"/>
                <w:szCs w:val="22"/>
                <w:lang w:val="en-US"/>
              </w:rPr>
              <w:t xml:space="preserve"> How is the work station organized?</w:t>
            </w:r>
          </w:p>
          <w:p w:rsidR="00BA5160" w:rsidRDefault="00BA5160" w:rsidP="00C22F5F">
            <w:pPr>
              <w:pStyle w:val="aaaindividuell"/>
              <w:keepNext w:val="0"/>
              <w:numPr>
                <w:ilvl w:val="0"/>
                <w:numId w:val="0"/>
              </w:numPr>
              <w:spacing w:before="0" w:after="0"/>
              <w:rPr>
                <w:noProof/>
                <w:sz w:val="22"/>
                <w:szCs w:val="22"/>
                <w:lang w:val="en-US"/>
              </w:rPr>
            </w:pPr>
          </w:p>
          <w:p w:rsidR="00BA5160" w:rsidRDefault="00BA5160" w:rsidP="00C22F5F">
            <w:pPr>
              <w:pStyle w:val="aaaindividuell"/>
              <w:keepNext w:val="0"/>
              <w:numPr>
                <w:ilvl w:val="0"/>
                <w:numId w:val="0"/>
              </w:numPr>
              <w:spacing w:before="0" w:after="0"/>
              <w:rPr>
                <w:noProof/>
                <w:sz w:val="22"/>
                <w:szCs w:val="22"/>
                <w:lang w:val="en-US"/>
              </w:rPr>
            </w:pPr>
          </w:p>
          <w:p w:rsidR="00BA5160" w:rsidRPr="00295FD8" w:rsidRDefault="00BA5160" w:rsidP="00C22F5F">
            <w:pPr>
              <w:pStyle w:val="aaaindividuell"/>
              <w:keepNext w:val="0"/>
              <w:numPr>
                <w:ilvl w:val="0"/>
                <w:numId w:val="0"/>
              </w:numPr>
              <w:spacing w:before="0" w:after="0"/>
              <w:rPr>
                <w:noProof/>
                <w:sz w:val="22"/>
                <w:szCs w:val="22"/>
                <w:lang w:val="en-US"/>
              </w:rPr>
            </w:pPr>
          </w:p>
          <w:p w:rsidR="00BA5160" w:rsidRDefault="00BA5160" w:rsidP="00C22F5F">
            <w:pPr>
              <w:pStyle w:val="aaaindividuell"/>
              <w:keepNext w:val="0"/>
              <w:numPr>
                <w:ilvl w:val="0"/>
                <w:numId w:val="0"/>
              </w:numPr>
              <w:spacing w:before="0" w:after="0"/>
              <w:rPr>
                <w:sz w:val="22"/>
                <w:szCs w:val="22"/>
              </w:rPr>
            </w:pPr>
          </w:p>
          <w:p w:rsidR="00BA5160" w:rsidRDefault="00BA5160" w:rsidP="00C22F5F">
            <w:pPr>
              <w:pStyle w:val="aaaindividuell"/>
              <w:keepNext w:val="0"/>
              <w:numPr>
                <w:ilvl w:val="0"/>
                <w:numId w:val="0"/>
              </w:numPr>
              <w:spacing w:before="0" w:after="0"/>
              <w:rPr>
                <w:sz w:val="22"/>
                <w:szCs w:val="22"/>
              </w:rPr>
            </w:pPr>
          </w:p>
          <w:p w:rsidR="00BA5160" w:rsidRDefault="00BA5160" w:rsidP="00C22F5F">
            <w:pPr>
              <w:pStyle w:val="aaaindividuell"/>
              <w:keepNext w:val="0"/>
              <w:numPr>
                <w:ilvl w:val="0"/>
                <w:numId w:val="0"/>
              </w:numPr>
              <w:spacing w:before="0" w:after="0"/>
              <w:rPr>
                <w:sz w:val="22"/>
                <w:szCs w:val="22"/>
              </w:rPr>
            </w:pPr>
          </w:p>
          <w:p w:rsidR="00BA5160" w:rsidRDefault="00FA3B03" w:rsidP="00C22F5F">
            <w:pPr>
              <w:pStyle w:val="aaaindividuell"/>
              <w:keepNext w:val="0"/>
              <w:numPr>
                <w:ilvl w:val="0"/>
                <w:numId w:val="0"/>
              </w:numPr>
              <w:spacing w:before="0" w:after="0"/>
              <w:rPr>
                <w:b w:val="0"/>
                <w:sz w:val="22"/>
                <w:szCs w:val="22"/>
              </w:rPr>
            </w:pPr>
            <w:r>
              <w:rPr>
                <w:noProof/>
                <w:sz w:val="22"/>
                <w:szCs w:val="22"/>
                <w:lang w:val="de-DE" w:eastAsia="de-DE"/>
              </w:rPr>
              <w:drawing>
                <wp:anchor distT="0" distB="0" distL="114300" distR="114300" simplePos="0" relativeHeight="251658752" behindDoc="0" locked="0" layoutInCell="1" allowOverlap="1">
                  <wp:simplePos x="0" y="0"/>
                  <wp:positionH relativeFrom="column">
                    <wp:posOffset>1457960</wp:posOffset>
                  </wp:positionH>
                  <wp:positionV relativeFrom="paragraph">
                    <wp:posOffset>-986790</wp:posOffset>
                  </wp:positionV>
                  <wp:extent cx="1219200" cy="975360"/>
                  <wp:effectExtent l="19050" t="0" r="0" b="0"/>
                  <wp:wrapThrough wrapText="bothSides">
                    <wp:wrapPolygon edited="0">
                      <wp:start x="-338" y="0"/>
                      <wp:lineTo x="-338" y="21094"/>
                      <wp:lineTo x="21600" y="21094"/>
                      <wp:lineTo x="21600" y="0"/>
                      <wp:lineTo x="-338" y="0"/>
                    </wp:wrapPolygon>
                  </wp:wrapThrough>
                  <wp:docPr id="7" name="Picture 1" descr="Description: screen-captur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reen-capture-12.png"/>
                          <pic:cNvPicPr>
                            <a:picLocks noChangeAspect="1" noChangeArrowheads="1"/>
                          </pic:cNvPicPr>
                        </pic:nvPicPr>
                        <pic:blipFill>
                          <a:blip r:embed="rId9"/>
                          <a:srcRect l="8273" t="9387" r="4173" b="5280"/>
                          <a:stretch>
                            <a:fillRect/>
                          </a:stretch>
                        </pic:blipFill>
                        <pic:spPr bwMode="auto">
                          <a:xfrm>
                            <a:off x="0" y="0"/>
                            <a:ext cx="1219200" cy="975360"/>
                          </a:xfrm>
                          <a:prstGeom prst="rect">
                            <a:avLst/>
                          </a:prstGeom>
                          <a:noFill/>
                          <a:ln w="9525">
                            <a:noFill/>
                            <a:miter lim="800000"/>
                            <a:headEnd/>
                            <a:tailEnd/>
                          </a:ln>
                        </pic:spPr>
                      </pic:pic>
                    </a:graphicData>
                  </a:graphic>
                </wp:anchor>
              </w:drawing>
            </w:r>
            <w:r w:rsidR="00BA5160" w:rsidRPr="00EE7A6E">
              <w:rPr>
                <w:sz w:val="22"/>
                <w:szCs w:val="22"/>
              </w:rPr>
              <w:t>A</w:t>
            </w:r>
            <w:r w:rsidR="00BA5160" w:rsidRPr="00471E54">
              <w:rPr>
                <w:b w:val="0"/>
                <w:sz w:val="22"/>
                <w:szCs w:val="22"/>
              </w:rPr>
              <w:t xml:space="preserve"> – </w:t>
            </w:r>
            <w:r w:rsidR="00BA5160" w:rsidRPr="00C22F5F">
              <w:rPr>
                <w:sz w:val="22"/>
                <w:szCs w:val="22"/>
              </w:rPr>
              <w:t>Preparation area</w:t>
            </w:r>
            <w:r w:rsidR="00BA5160">
              <w:rPr>
                <w:b w:val="0"/>
                <w:sz w:val="22"/>
                <w:szCs w:val="22"/>
              </w:rPr>
              <w:t xml:space="preserve"> (cutting)</w:t>
            </w:r>
            <w:r w:rsidR="00BA5160" w:rsidRPr="00D85B92">
              <w:rPr>
                <w:b w:val="0"/>
                <w:sz w:val="22"/>
                <w:szCs w:val="22"/>
              </w:rPr>
              <w:t xml:space="preserve">, </w:t>
            </w:r>
            <w:r w:rsidR="00BA5160" w:rsidRPr="00EE7A6E">
              <w:rPr>
                <w:sz w:val="22"/>
                <w:szCs w:val="22"/>
              </w:rPr>
              <w:t>B</w:t>
            </w:r>
            <w:r w:rsidR="00BA5160" w:rsidRPr="00471E54">
              <w:rPr>
                <w:b w:val="0"/>
                <w:sz w:val="22"/>
                <w:szCs w:val="22"/>
              </w:rPr>
              <w:t xml:space="preserve"> –</w:t>
            </w:r>
            <w:r w:rsidR="00BA5160">
              <w:rPr>
                <w:sz w:val="22"/>
                <w:szCs w:val="22"/>
              </w:rPr>
              <w:t xml:space="preserve"> Cooking area </w:t>
            </w:r>
            <w:r w:rsidR="00BA5160">
              <w:rPr>
                <w:b w:val="0"/>
                <w:sz w:val="22"/>
                <w:szCs w:val="22"/>
              </w:rPr>
              <w:t>(stove)</w:t>
            </w:r>
            <w:r w:rsidR="00BA5160" w:rsidRPr="00D85B92">
              <w:rPr>
                <w:b w:val="0"/>
                <w:sz w:val="22"/>
                <w:szCs w:val="22"/>
              </w:rPr>
              <w:t xml:space="preserve">, </w:t>
            </w:r>
          </w:p>
          <w:p w:rsidR="004A0C56" w:rsidRDefault="00BA5160" w:rsidP="004A0C56">
            <w:pPr>
              <w:pStyle w:val="aaaindividuell"/>
              <w:keepNext w:val="0"/>
              <w:numPr>
                <w:ilvl w:val="0"/>
                <w:numId w:val="0"/>
              </w:numPr>
              <w:spacing w:before="0" w:after="0"/>
              <w:rPr>
                <w:b w:val="0"/>
                <w:sz w:val="22"/>
                <w:szCs w:val="22"/>
              </w:rPr>
            </w:pPr>
            <w:r w:rsidRPr="00EE7A6E">
              <w:rPr>
                <w:sz w:val="22"/>
                <w:szCs w:val="22"/>
              </w:rPr>
              <w:t>C</w:t>
            </w:r>
            <w:r w:rsidRPr="00471E54">
              <w:rPr>
                <w:b w:val="0"/>
                <w:sz w:val="22"/>
                <w:szCs w:val="22"/>
              </w:rPr>
              <w:t xml:space="preserve"> – </w:t>
            </w:r>
            <w:r w:rsidRPr="00C22F5F">
              <w:rPr>
                <w:sz w:val="22"/>
                <w:szCs w:val="22"/>
              </w:rPr>
              <w:t>Washing area</w:t>
            </w:r>
            <w:r>
              <w:rPr>
                <w:b w:val="0"/>
                <w:sz w:val="22"/>
                <w:szCs w:val="22"/>
              </w:rPr>
              <w:t xml:space="preserve"> (dirty dishes), </w:t>
            </w:r>
            <w:r w:rsidRPr="00EE7A6E">
              <w:rPr>
                <w:sz w:val="22"/>
                <w:szCs w:val="22"/>
              </w:rPr>
              <w:t xml:space="preserve">D </w:t>
            </w:r>
            <w:r>
              <w:rPr>
                <w:b w:val="0"/>
                <w:sz w:val="22"/>
                <w:szCs w:val="22"/>
              </w:rPr>
              <w:t xml:space="preserve">– </w:t>
            </w:r>
            <w:r w:rsidRPr="00C22F5F">
              <w:rPr>
                <w:sz w:val="22"/>
                <w:szCs w:val="22"/>
              </w:rPr>
              <w:t xml:space="preserve">Display area </w:t>
            </w:r>
            <w:r>
              <w:rPr>
                <w:b w:val="0"/>
                <w:sz w:val="22"/>
                <w:szCs w:val="22"/>
              </w:rPr>
              <w:t>(ready items)</w:t>
            </w:r>
          </w:p>
          <w:p w:rsidR="00BA5160" w:rsidRPr="00182A0D" w:rsidRDefault="00BE35E9" w:rsidP="004A0C56">
            <w:pPr>
              <w:pStyle w:val="aaaindividuell"/>
              <w:keepNext w:val="0"/>
              <w:numPr>
                <w:ilvl w:val="0"/>
                <w:numId w:val="0"/>
              </w:numPr>
              <w:spacing w:before="0" w:after="0"/>
              <w:rPr>
                <w:b w:val="0"/>
                <w:sz w:val="22"/>
                <w:szCs w:val="22"/>
              </w:rPr>
            </w:pPr>
            <w:r>
              <w:rPr>
                <w:b w:val="0"/>
                <w:sz w:val="22"/>
                <w:szCs w:val="22"/>
              </w:rPr>
              <w:t>D -1 = Bottom</w:t>
            </w:r>
            <w:r w:rsidR="00174571" w:rsidRPr="00174571">
              <w:rPr>
                <w:b w:val="0"/>
                <w:sz w:val="22"/>
                <w:szCs w:val="22"/>
              </w:rPr>
              <w:t xml:space="preserve"> Shelf, D 1/2/3 = First/Second/Third Top Shelf</w:t>
            </w:r>
            <w:r w:rsidR="00174571">
              <w:rPr>
                <w:b w:val="0"/>
                <w:sz w:val="22"/>
                <w:szCs w:val="22"/>
              </w:rPr>
              <w:t>,</w:t>
            </w:r>
            <w:r w:rsidR="00174571" w:rsidRPr="00174571">
              <w:rPr>
                <w:b w:val="0"/>
                <w:sz w:val="22"/>
                <w:szCs w:val="22"/>
              </w:rPr>
              <w:t xml:space="preserve"> D+ = Roof</w:t>
            </w:r>
          </w:p>
        </w:tc>
      </w:tr>
      <w:tr w:rsidR="00BA5160" w:rsidRPr="0072597C" w:rsidTr="00CE1090">
        <w:tc>
          <w:tcPr>
            <w:tcW w:w="8187" w:type="dxa"/>
            <w:gridSpan w:val="15"/>
            <w:tcBorders>
              <w:top w:val="nil"/>
              <w:bottom w:val="nil"/>
            </w:tcBorders>
            <w:shd w:val="clear" w:color="auto" w:fill="D9D9D9"/>
          </w:tcPr>
          <w:p w:rsidR="00BA5160" w:rsidRPr="006137C6" w:rsidRDefault="00BA5160" w:rsidP="00E57857">
            <w:pPr>
              <w:pStyle w:val="aaaindividuell"/>
              <w:keepNext w:val="0"/>
              <w:numPr>
                <w:ilvl w:val="0"/>
                <w:numId w:val="0"/>
              </w:numPr>
              <w:spacing w:before="0" w:after="0"/>
              <w:rPr>
                <w:sz w:val="22"/>
                <w:szCs w:val="22"/>
              </w:rPr>
            </w:pPr>
            <w:r w:rsidRPr="006137C6">
              <w:rPr>
                <w:sz w:val="22"/>
                <w:szCs w:val="22"/>
              </w:rPr>
              <w:t>What are reasons to separate items in the bandhi?</w:t>
            </w:r>
            <w:r w:rsidR="004C7E6A">
              <w:rPr>
                <w:sz w:val="22"/>
                <w:szCs w:val="22"/>
              </w:rPr>
              <w:t xml:space="preserve"> </w:t>
            </w:r>
            <w:r w:rsidR="004C7E6A" w:rsidRPr="004C7E6A">
              <w:rPr>
                <w:b w:val="0"/>
                <w:sz w:val="22"/>
                <w:szCs w:val="22"/>
              </w:rPr>
              <w:t>(</w:t>
            </w:r>
            <w:r w:rsidR="004C7E6A">
              <w:rPr>
                <w:b w:val="0"/>
                <w:sz w:val="22"/>
                <w:szCs w:val="22"/>
              </w:rPr>
              <w:t>multiple answers allowed)</w:t>
            </w:r>
          </w:p>
        </w:tc>
        <w:tc>
          <w:tcPr>
            <w:tcW w:w="6663" w:type="dxa"/>
            <w:gridSpan w:val="15"/>
            <w:vMerge/>
            <w:tcBorders>
              <w:top w:val="nil"/>
              <w:bottom w:val="nil"/>
            </w:tcBorders>
            <w:shd w:val="clear" w:color="auto" w:fill="auto"/>
          </w:tcPr>
          <w:p w:rsidR="00BA5160" w:rsidRPr="0072597C" w:rsidRDefault="00BA5160" w:rsidP="00E57857">
            <w:pPr>
              <w:pStyle w:val="aaaindividuell"/>
              <w:rPr>
                <w:b w:val="0"/>
                <w:sz w:val="22"/>
                <w:szCs w:val="22"/>
              </w:rPr>
            </w:pPr>
          </w:p>
        </w:tc>
      </w:tr>
      <w:tr w:rsidR="00BA5160" w:rsidRPr="0072597C" w:rsidTr="00CE1090">
        <w:trPr>
          <w:trHeight w:val="44"/>
        </w:trPr>
        <w:tc>
          <w:tcPr>
            <w:tcW w:w="673" w:type="dxa"/>
            <w:tcBorders>
              <w:top w:val="nil"/>
              <w:bottom w:val="nil"/>
              <w:right w:val="nil"/>
            </w:tcBorders>
            <w:shd w:val="clear" w:color="auto" w:fill="auto"/>
          </w:tcPr>
          <w:p w:rsidR="00BA5160" w:rsidRDefault="00BA5160" w:rsidP="00842EEE">
            <w:pPr>
              <w:pStyle w:val="aaaindividuell"/>
              <w:keepNext w:val="0"/>
              <w:numPr>
                <w:ilvl w:val="0"/>
                <w:numId w:val="0"/>
              </w:numPr>
              <w:spacing w:before="0" w:after="0"/>
              <w:jc w:val="right"/>
              <w:rPr>
                <w:b w:val="0"/>
                <w:sz w:val="22"/>
                <w:szCs w:val="22"/>
              </w:rPr>
            </w:pPr>
            <w:r>
              <w:rPr>
                <w:b w:val="0"/>
                <w:sz w:val="22"/>
                <w:szCs w:val="22"/>
              </w:rPr>
              <w:t>(i)</w:t>
            </w:r>
          </w:p>
        </w:tc>
        <w:tc>
          <w:tcPr>
            <w:tcW w:w="7514" w:type="dxa"/>
            <w:gridSpan w:val="14"/>
            <w:tcBorders>
              <w:top w:val="nil"/>
              <w:left w:val="nil"/>
              <w:bottom w:val="nil"/>
            </w:tcBorders>
            <w:shd w:val="clear" w:color="auto" w:fill="auto"/>
          </w:tcPr>
          <w:p w:rsidR="00BA5160" w:rsidRDefault="00BA5160" w:rsidP="00E57857">
            <w:pPr>
              <w:pStyle w:val="aaaindividuell"/>
              <w:keepNext w:val="0"/>
              <w:numPr>
                <w:ilvl w:val="0"/>
                <w:numId w:val="0"/>
              </w:numPr>
              <w:spacing w:before="0" w:after="0"/>
              <w:rPr>
                <w:b w:val="0"/>
                <w:sz w:val="22"/>
                <w:szCs w:val="22"/>
              </w:rPr>
            </w:pPr>
            <w:r>
              <w:rPr>
                <w:b w:val="0"/>
                <w:sz w:val="22"/>
                <w:szCs w:val="22"/>
              </w:rPr>
              <w:t>Convenience in cooking process, work steps</w:t>
            </w:r>
          </w:p>
        </w:tc>
        <w:tc>
          <w:tcPr>
            <w:tcW w:w="6663" w:type="dxa"/>
            <w:gridSpan w:val="15"/>
            <w:vMerge/>
            <w:tcBorders>
              <w:top w:val="nil"/>
              <w:bottom w:val="nil"/>
            </w:tcBorders>
            <w:shd w:val="clear" w:color="auto" w:fill="auto"/>
          </w:tcPr>
          <w:p w:rsidR="00BA5160" w:rsidRPr="0072597C" w:rsidRDefault="00BA5160" w:rsidP="00E57857">
            <w:pPr>
              <w:pStyle w:val="aaaindividuell"/>
              <w:rPr>
                <w:b w:val="0"/>
                <w:sz w:val="22"/>
                <w:szCs w:val="22"/>
              </w:rPr>
            </w:pPr>
          </w:p>
        </w:tc>
      </w:tr>
      <w:tr w:rsidR="00BA5160" w:rsidRPr="0072597C" w:rsidTr="00CE1090">
        <w:trPr>
          <w:trHeight w:val="41"/>
        </w:trPr>
        <w:tc>
          <w:tcPr>
            <w:tcW w:w="673" w:type="dxa"/>
            <w:tcBorders>
              <w:top w:val="nil"/>
              <w:bottom w:val="nil"/>
              <w:right w:val="nil"/>
            </w:tcBorders>
            <w:shd w:val="clear" w:color="auto" w:fill="auto"/>
          </w:tcPr>
          <w:p w:rsidR="00BA5160" w:rsidRDefault="00BA5160" w:rsidP="00842EEE">
            <w:pPr>
              <w:pStyle w:val="aaaindividuell"/>
              <w:keepNext w:val="0"/>
              <w:numPr>
                <w:ilvl w:val="0"/>
                <w:numId w:val="0"/>
              </w:numPr>
              <w:spacing w:before="0" w:after="0"/>
              <w:jc w:val="right"/>
              <w:rPr>
                <w:b w:val="0"/>
                <w:sz w:val="22"/>
                <w:szCs w:val="22"/>
              </w:rPr>
            </w:pPr>
            <w:r>
              <w:rPr>
                <w:b w:val="0"/>
                <w:sz w:val="22"/>
                <w:szCs w:val="22"/>
              </w:rPr>
              <w:t>(ii)</w:t>
            </w:r>
          </w:p>
        </w:tc>
        <w:tc>
          <w:tcPr>
            <w:tcW w:w="7514" w:type="dxa"/>
            <w:gridSpan w:val="14"/>
            <w:tcBorders>
              <w:top w:val="nil"/>
              <w:left w:val="nil"/>
              <w:bottom w:val="nil"/>
            </w:tcBorders>
            <w:shd w:val="clear" w:color="auto" w:fill="auto"/>
          </w:tcPr>
          <w:p w:rsidR="00BA5160" w:rsidRDefault="00BA5160" w:rsidP="00E57857">
            <w:pPr>
              <w:pStyle w:val="aaaindividuell"/>
              <w:keepNext w:val="0"/>
              <w:numPr>
                <w:ilvl w:val="0"/>
                <w:numId w:val="0"/>
              </w:numPr>
              <w:spacing w:before="0" w:after="0"/>
              <w:rPr>
                <w:b w:val="0"/>
                <w:sz w:val="22"/>
                <w:szCs w:val="22"/>
              </w:rPr>
            </w:pPr>
            <w:r>
              <w:rPr>
                <w:b w:val="0"/>
                <w:sz w:val="22"/>
                <w:szCs w:val="22"/>
              </w:rPr>
              <w:t xml:space="preserve">Hygiene </w:t>
            </w:r>
          </w:p>
        </w:tc>
        <w:tc>
          <w:tcPr>
            <w:tcW w:w="6663" w:type="dxa"/>
            <w:gridSpan w:val="15"/>
            <w:vMerge/>
            <w:tcBorders>
              <w:top w:val="nil"/>
              <w:bottom w:val="nil"/>
            </w:tcBorders>
            <w:shd w:val="clear" w:color="auto" w:fill="auto"/>
          </w:tcPr>
          <w:p w:rsidR="00BA5160" w:rsidRPr="0072597C" w:rsidRDefault="00BA5160" w:rsidP="00E57857">
            <w:pPr>
              <w:pStyle w:val="aaaindividuell"/>
              <w:rPr>
                <w:b w:val="0"/>
                <w:sz w:val="22"/>
                <w:szCs w:val="22"/>
              </w:rPr>
            </w:pPr>
          </w:p>
        </w:tc>
      </w:tr>
      <w:tr w:rsidR="00BA5160" w:rsidRPr="0072597C" w:rsidTr="00CE1090">
        <w:trPr>
          <w:trHeight w:val="41"/>
        </w:trPr>
        <w:tc>
          <w:tcPr>
            <w:tcW w:w="673" w:type="dxa"/>
            <w:tcBorders>
              <w:top w:val="nil"/>
              <w:bottom w:val="nil"/>
              <w:right w:val="nil"/>
            </w:tcBorders>
            <w:shd w:val="clear" w:color="auto" w:fill="auto"/>
          </w:tcPr>
          <w:p w:rsidR="00BA5160" w:rsidRDefault="00BA5160" w:rsidP="00842EEE">
            <w:pPr>
              <w:pStyle w:val="aaaindividuell"/>
              <w:keepNext w:val="0"/>
              <w:numPr>
                <w:ilvl w:val="0"/>
                <w:numId w:val="0"/>
              </w:numPr>
              <w:spacing w:before="0" w:after="0"/>
              <w:jc w:val="right"/>
              <w:rPr>
                <w:b w:val="0"/>
                <w:sz w:val="22"/>
                <w:szCs w:val="22"/>
              </w:rPr>
            </w:pPr>
            <w:r>
              <w:rPr>
                <w:b w:val="0"/>
                <w:sz w:val="22"/>
                <w:szCs w:val="22"/>
              </w:rPr>
              <w:t>(iii)</w:t>
            </w:r>
          </w:p>
        </w:tc>
        <w:tc>
          <w:tcPr>
            <w:tcW w:w="7514" w:type="dxa"/>
            <w:gridSpan w:val="14"/>
            <w:tcBorders>
              <w:top w:val="nil"/>
              <w:left w:val="nil"/>
              <w:bottom w:val="nil"/>
            </w:tcBorders>
            <w:shd w:val="clear" w:color="auto" w:fill="auto"/>
          </w:tcPr>
          <w:p w:rsidR="00BA5160" w:rsidRDefault="00BA5160" w:rsidP="00E57857">
            <w:pPr>
              <w:pStyle w:val="aaaindividuell"/>
              <w:keepNext w:val="0"/>
              <w:numPr>
                <w:ilvl w:val="0"/>
                <w:numId w:val="0"/>
              </w:numPr>
              <w:spacing w:before="0" w:after="0"/>
              <w:rPr>
                <w:b w:val="0"/>
                <w:sz w:val="22"/>
                <w:szCs w:val="22"/>
              </w:rPr>
            </w:pPr>
            <w:r>
              <w:rPr>
                <w:b w:val="0"/>
                <w:sz w:val="22"/>
                <w:szCs w:val="22"/>
              </w:rPr>
              <w:t>Protection of items from sun and dust</w:t>
            </w:r>
          </w:p>
        </w:tc>
        <w:tc>
          <w:tcPr>
            <w:tcW w:w="6663" w:type="dxa"/>
            <w:gridSpan w:val="15"/>
            <w:vMerge/>
            <w:tcBorders>
              <w:top w:val="nil"/>
              <w:bottom w:val="nil"/>
            </w:tcBorders>
            <w:shd w:val="clear" w:color="auto" w:fill="auto"/>
          </w:tcPr>
          <w:p w:rsidR="00BA5160" w:rsidRPr="0072597C" w:rsidRDefault="00BA5160" w:rsidP="00E57857">
            <w:pPr>
              <w:pStyle w:val="aaaindividuell"/>
              <w:rPr>
                <w:b w:val="0"/>
                <w:sz w:val="22"/>
                <w:szCs w:val="22"/>
              </w:rPr>
            </w:pPr>
          </w:p>
        </w:tc>
      </w:tr>
      <w:tr w:rsidR="00BA5160" w:rsidRPr="0072597C" w:rsidTr="00CE1090">
        <w:trPr>
          <w:trHeight w:val="41"/>
        </w:trPr>
        <w:tc>
          <w:tcPr>
            <w:tcW w:w="673" w:type="dxa"/>
            <w:tcBorders>
              <w:top w:val="nil"/>
              <w:bottom w:val="nil"/>
              <w:right w:val="nil"/>
            </w:tcBorders>
            <w:shd w:val="clear" w:color="auto" w:fill="auto"/>
          </w:tcPr>
          <w:p w:rsidR="00BA5160" w:rsidRDefault="00BA5160" w:rsidP="00842EEE">
            <w:pPr>
              <w:pStyle w:val="aaaindividuell"/>
              <w:keepNext w:val="0"/>
              <w:numPr>
                <w:ilvl w:val="0"/>
                <w:numId w:val="0"/>
              </w:numPr>
              <w:spacing w:before="0" w:after="0"/>
              <w:jc w:val="right"/>
              <w:rPr>
                <w:b w:val="0"/>
                <w:sz w:val="22"/>
                <w:szCs w:val="22"/>
              </w:rPr>
            </w:pPr>
            <w:r>
              <w:rPr>
                <w:b w:val="0"/>
                <w:sz w:val="22"/>
                <w:szCs w:val="22"/>
              </w:rPr>
              <w:t>(iv)</w:t>
            </w:r>
          </w:p>
        </w:tc>
        <w:tc>
          <w:tcPr>
            <w:tcW w:w="7514" w:type="dxa"/>
            <w:gridSpan w:val="14"/>
            <w:tcBorders>
              <w:top w:val="nil"/>
              <w:left w:val="nil"/>
              <w:bottom w:val="nil"/>
            </w:tcBorders>
            <w:shd w:val="clear" w:color="auto" w:fill="auto"/>
          </w:tcPr>
          <w:p w:rsidR="00BA5160" w:rsidRDefault="00BA5160" w:rsidP="00E57857">
            <w:pPr>
              <w:pStyle w:val="aaaindividuell"/>
              <w:keepNext w:val="0"/>
              <w:numPr>
                <w:ilvl w:val="0"/>
                <w:numId w:val="0"/>
              </w:numPr>
              <w:spacing w:before="0" w:after="0"/>
              <w:rPr>
                <w:b w:val="0"/>
                <w:sz w:val="22"/>
                <w:szCs w:val="22"/>
              </w:rPr>
            </w:pPr>
            <w:r>
              <w:rPr>
                <w:b w:val="0"/>
                <w:sz w:val="22"/>
                <w:szCs w:val="22"/>
              </w:rPr>
              <w:t>Best usage of limited space</w:t>
            </w:r>
          </w:p>
        </w:tc>
        <w:tc>
          <w:tcPr>
            <w:tcW w:w="6663" w:type="dxa"/>
            <w:gridSpan w:val="15"/>
            <w:vMerge/>
            <w:tcBorders>
              <w:top w:val="nil"/>
              <w:bottom w:val="nil"/>
            </w:tcBorders>
            <w:shd w:val="clear" w:color="auto" w:fill="auto"/>
          </w:tcPr>
          <w:p w:rsidR="00BA5160" w:rsidRPr="0072597C" w:rsidRDefault="00BA5160" w:rsidP="00E57857">
            <w:pPr>
              <w:pStyle w:val="aaaindividuell"/>
              <w:rPr>
                <w:b w:val="0"/>
                <w:sz w:val="22"/>
                <w:szCs w:val="22"/>
              </w:rPr>
            </w:pPr>
          </w:p>
        </w:tc>
      </w:tr>
      <w:tr w:rsidR="00BA5160" w:rsidRPr="0072597C" w:rsidTr="00CE1090">
        <w:trPr>
          <w:trHeight w:val="41"/>
        </w:trPr>
        <w:tc>
          <w:tcPr>
            <w:tcW w:w="673" w:type="dxa"/>
            <w:tcBorders>
              <w:top w:val="nil"/>
              <w:bottom w:val="nil"/>
              <w:right w:val="nil"/>
            </w:tcBorders>
            <w:shd w:val="clear" w:color="auto" w:fill="auto"/>
          </w:tcPr>
          <w:p w:rsidR="00BA5160" w:rsidRDefault="00BA5160" w:rsidP="00842EEE">
            <w:pPr>
              <w:pStyle w:val="aaaindividuell"/>
              <w:keepNext w:val="0"/>
              <w:numPr>
                <w:ilvl w:val="0"/>
                <w:numId w:val="0"/>
              </w:numPr>
              <w:spacing w:before="0" w:after="0"/>
              <w:jc w:val="right"/>
              <w:rPr>
                <w:b w:val="0"/>
                <w:sz w:val="22"/>
                <w:szCs w:val="22"/>
              </w:rPr>
            </w:pPr>
          </w:p>
          <w:p w:rsidR="00BA5160" w:rsidRDefault="00BA5160" w:rsidP="00842EEE">
            <w:pPr>
              <w:pStyle w:val="aaaindividuell"/>
              <w:keepNext w:val="0"/>
              <w:numPr>
                <w:ilvl w:val="0"/>
                <w:numId w:val="0"/>
              </w:numPr>
              <w:spacing w:before="0" w:after="0"/>
              <w:jc w:val="right"/>
              <w:rPr>
                <w:b w:val="0"/>
                <w:sz w:val="22"/>
                <w:szCs w:val="22"/>
              </w:rPr>
            </w:pPr>
            <w:r>
              <w:rPr>
                <w:b w:val="0"/>
                <w:sz w:val="22"/>
                <w:szCs w:val="22"/>
              </w:rPr>
              <w:t>(v)</w:t>
            </w:r>
          </w:p>
        </w:tc>
        <w:tc>
          <w:tcPr>
            <w:tcW w:w="7514" w:type="dxa"/>
            <w:gridSpan w:val="14"/>
            <w:tcBorders>
              <w:top w:val="nil"/>
              <w:left w:val="nil"/>
              <w:bottom w:val="nil"/>
            </w:tcBorders>
            <w:shd w:val="clear" w:color="auto" w:fill="auto"/>
          </w:tcPr>
          <w:p w:rsidR="00BA5160" w:rsidRDefault="00BA5160" w:rsidP="00E57857">
            <w:pPr>
              <w:pStyle w:val="aaaindividuell"/>
              <w:keepNext w:val="0"/>
              <w:numPr>
                <w:ilvl w:val="0"/>
                <w:numId w:val="0"/>
              </w:numPr>
              <w:spacing w:before="0" w:after="0"/>
              <w:rPr>
                <w:b w:val="0"/>
                <w:sz w:val="22"/>
                <w:szCs w:val="22"/>
              </w:rPr>
            </w:pPr>
          </w:p>
          <w:p w:rsidR="00BA5160" w:rsidRDefault="00BA5160" w:rsidP="00E57857">
            <w:pPr>
              <w:pStyle w:val="aaaindividuell"/>
              <w:keepNext w:val="0"/>
              <w:numPr>
                <w:ilvl w:val="0"/>
                <w:numId w:val="0"/>
              </w:numPr>
              <w:spacing w:before="0" w:after="0"/>
              <w:rPr>
                <w:b w:val="0"/>
                <w:sz w:val="22"/>
                <w:szCs w:val="22"/>
              </w:rPr>
            </w:pPr>
            <w:r>
              <w:rPr>
                <w:b w:val="0"/>
                <w:sz w:val="22"/>
                <w:szCs w:val="22"/>
              </w:rPr>
              <w:t>Other</w:t>
            </w:r>
            <w:r w:rsidR="002264A0">
              <w:rPr>
                <w:b w:val="0"/>
                <w:sz w:val="22"/>
                <w:szCs w:val="22"/>
              </w:rPr>
              <w:t xml:space="preserve"> (please specify)</w:t>
            </w:r>
            <w:r>
              <w:rPr>
                <w:b w:val="0"/>
                <w:sz w:val="22"/>
                <w:szCs w:val="22"/>
              </w:rPr>
              <w:t>: __________________________________________________</w:t>
            </w:r>
          </w:p>
        </w:tc>
        <w:tc>
          <w:tcPr>
            <w:tcW w:w="6663" w:type="dxa"/>
            <w:gridSpan w:val="15"/>
            <w:vMerge/>
            <w:tcBorders>
              <w:top w:val="nil"/>
              <w:bottom w:val="nil"/>
            </w:tcBorders>
            <w:shd w:val="clear" w:color="auto" w:fill="auto"/>
          </w:tcPr>
          <w:p w:rsidR="00BA5160" w:rsidRPr="0072597C" w:rsidRDefault="00BA5160" w:rsidP="00E57857">
            <w:pPr>
              <w:pStyle w:val="aaaindividuell"/>
              <w:rPr>
                <w:b w:val="0"/>
                <w:sz w:val="22"/>
                <w:szCs w:val="22"/>
              </w:rPr>
            </w:pPr>
          </w:p>
        </w:tc>
      </w:tr>
      <w:tr w:rsidR="00ED4CED" w:rsidRPr="0072597C" w:rsidTr="00CE1090">
        <w:trPr>
          <w:trHeight w:val="680"/>
        </w:trPr>
        <w:tc>
          <w:tcPr>
            <w:tcW w:w="8187" w:type="dxa"/>
            <w:gridSpan w:val="15"/>
            <w:tcBorders>
              <w:top w:val="nil"/>
              <w:bottom w:val="nil"/>
            </w:tcBorders>
            <w:shd w:val="clear" w:color="auto" w:fill="auto"/>
          </w:tcPr>
          <w:p w:rsidR="00641931" w:rsidRDefault="00641931" w:rsidP="00ED4CED">
            <w:pPr>
              <w:pStyle w:val="aaaindividuell"/>
              <w:keepNext w:val="0"/>
              <w:numPr>
                <w:ilvl w:val="0"/>
                <w:numId w:val="0"/>
              </w:numPr>
              <w:spacing w:before="0" w:after="0"/>
              <w:rPr>
                <w:sz w:val="22"/>
                <w:szCs w:val="22"/>
              </w:rPr>
            </w:pPr>
          </w:p>
        </w:tc>
        <w:tc>
          <w:tcPr>
            <w:tcW w:w="6663" w:type="dxa"/>
            <w:gridSpan w:val="15"/>
            <w:vMerge/>
            <w:tcBorders>
              <w:top w:val="nil"/>
              <w:bottom w:val="nil"/>
            </w:tcBorders>
            <w:shd w:val="clear" w:color="auto" w:fill="auto"/>
          </w:tcPr>
          <w:p w:rsidR="00ED4CED" w:rsidRPr="0072597C" w:rsidRDefault="00ED4CED" w:rsidP="00E57857">
            <w:pPr>
              <w:pStyle w:val="aaaindividuell"/>
              <w:rPr>
                <w:b w:val="0"/>
                <w:sz w:val="22"/>
                <w:szCs w:val="22"/>
              </w:rPr>
            </w:pPr>
          </w:p>
        </w:tc>
      </w:tr>
      <w:tr w:rsidR="00182A0D" w:rsidRPr="0072597C" w:rsidTr="00CE1090">
        <w:trPr>
          <w:trHeight w:val="91"/>
        </w:trPr>
        <w:tc>
          <w:tcPr>
            <w:tcW w:w="8187" w:type="dxa"/>
            <w:gridSpan w:val="15"/>
            <w:vMerge w:val="restart"/>
            <w:tcBorders>
              <w:top w:val="nil"/>
            </w:tcBorders>
            <w:shd w:val="clear" w:color="auto" w:fill="auto"/>
          </w:tcPr>
          <w:p w:rsidR="00182A0D" w:rsidRDefault="00182A0D" w:rsidP="00B4268C">
            <w:pPr>
              <w:pStyle w:val="aaaindividuell"/>
              <w:keepNext w:val="0"/>
              <w:numPr>
                <w:ilvl w:val="0"/>
                <w:numId w:val="0"/>
              </w:numPr>
              <w:spacing w:before="0" w:after="0"/>
              <w:rPr>
                <w:b w:val="0"/>
                <w:sz w:val="22"/>
                <w:szCs w:val="22"/>
              </w:rPr>
            </w:pPr>
          </w:p>
        </w:tc>
        <w:tc>
          <w:tcPr>
            <w:tcW w:w="6663" w:type="dxa"/>
            <w:gridSpan w:val="15"/>
            <w:tcBorders>
              <w:top w:val="nil"/>
              <w:bottom w:val="nil"/>
            </w:tcBorders>
            <w:shd w:val="clear" w:color="auto" w:fill="D9D9D9"/>
          </w:tcPr>
          <w:p w:rsidR="00182A0D" w:rsidRPr="007D320D" w:rsidRDefault="00182A0D" w:rsidP="00E57857">
            <w:pPr>
              <w:pStyle w:val="aaaindividuell"/>
              <w:keepNext w:val="0"/>
              <w:numPr>
                <w:ilvl w:val="0"/>
                <w:numId w:val="0"/>
              </w:numPr>
              <w:spacing w:before="0" w:after="0"/>
              <w:rPr>
                <w:sz w:val="22"/>
                <w:szCs w:val="22"/>
              </w:rPr>
            </w:pPr>
            <w:r>
              <w:rPr>
                <w:sz w:val="22"/>
                <w:szCs w:val="22"/>
              </w:rPr>
              <w:t>8b. What is the overall appearance of the workstation?</w:t>
            </w:r>
          </w:p>
        </w:tc>
      </w:tr>
      <w:tr w:rsidR="00182A0D" w:rsidRPr="0072597C" w:rsidTr="00CE1090">
        <w:trPr>
          <w:trHeight w:val="699"/>
        </w:trPr>
        <w:tc>
          <w:tcPr>
            <w:tcW w:w="8187" w:type="dxa"/>
            <w:gridSpan w:val="15"/>
            <w:vMerge/>
            <w:tcBorders>
              <w:bottom w:val="single" w:sz="4" w:space="0" w:color="auto"/>
            </w:tcBorders>
            <w:shd w:val="clear" w:color="auto" w:fill="auto"/>
          </w:tcPr>
          <w:p w:rsidR="00182A0D" w:rsidRDefault="00182A0D" w:rsidP="00B4268C">
            <w:pPr>
              <w:pStyle w:val="aaaindividuell"/>
              <w:keepNext w:val="0"/>
              <w:numPr>
                <w:ilvl w:val="0"/>
                <w:numId w:val="0"/>
              </w:numPr>
              <w:spacing w:before="0" w:after="0"/>
              <w:rPr>
                <w:b w:val="0"/>
                <w:sz w:val="22"/>
                <w:szCs w:val="22"/>
              </w:rPr>
            </w:pPr>
          </w:p>
        </w:tc>
        <w:tc>
          <w:tcPr>
            <w:tcW w:w="6663" w:type="dxa"/>
            <w:gridSpan w:val="15"/>
            <w:tcBorders>
              <w:top w:val="nil"/>
              <w:bottom w:val="single" w:sz="4" w:space="0" w:color="auto"/>
            </w:tcBorders>
            <w:shd w:val="clear" w:color="auto" w:fill="auto"/>
          </w:tcPr>
          <w:p w:rsidR="00182A0D" w:rsidRDefault="00182A0D" w:rsidP="008C25A0">
            <w:pPr>
              <w:pStyle w:val="aaaindividuell"/>
              <w:keepNext w:val="0"/>
              <w:numPr>
                <w:ilvl w:val="0"/>
                <w:numId w:val="0"/>
              </w:numPr>
              <w:spacing w:before="0" w:after="0"/>
              <w:rPr>
                <w:sz w:val="22"/>
                <w:szCs w:val="22"/>
              </w:rPr>
            </w:pPr>
            <w:r>
              <w:rPr>
                <w:sz w:val="22"/>
                <w:szCs w:val="22"/>
              </w:rPr>
              <w:t xml:space="preserve">Cleanliness Rate: </w:t>
            </w:r>
          </w:p>
          <w:p w:rsidR="00182A0D" w:rsidRDefault="00182A0D" w:rsidP="008C25A0">
            <w:pPr>
              <w:pStyle w:val="aaaindividuell"/>
              <w:keepNext w:val="0"/>
              <w:numPr>
                <w:ilvl w:val="0"/>
                <w:numId w:val="0"/>
              </w:numPr>
              <w:spacing w:before="0" w:after="0"/>
              <w:rPr>
                <w:sz w:val="22"/>
                <w:szCs w:val="22"/>
              </w:rPr>
            </w:pPr>
            <w:r>
              <w:rPr>
                <w:sz w:val="22"/>
                <w:szCs w:val="22"/>
              </w:rPr>
              <w:t>Dirty 1 ---</w:t>
            </w:r>
            <w:r w:rsidR="00060A23">
              <w:rPr>
                <w:sz w:val="22"/>
                <w:szCs w:val="22"/>
              </w:rPr>
              <w:t>--</w:t>
            </w:r>
            <w:r>
              <w:rPr>
                <w:sz w:val="22"/>
                <w:szCs w:val="22"/>
              </w:rPr>
              <w:t>--------- 2 ----------------- 3 ----------------- 4 ----------------- 5 Clean</w:t>
            </w:r>
          </w:p>
          <w:p w:rsidR="00182A0D" w:rsidRPr="004A0C56" w:rsidRDefault="00182A0D" w:rsidP="00E57857">
            <w:pPr>
              <w:pStyle w:val="aaaindividuell"/>
              <w:keepNext w:val="0"/>
              <w:numPr>
                <w:ilvl w:val="0"/>
                <w:numId w:val="0"/>
              </w:numPr>
              <w:spacing w:before="0" w:after="0"/>
              <w:rPr>
                <w:sz w:val="4"/>
                <w:szCs w:val="22"/>
              </w:rPr>
            </w:pPr>
          </w:p>
        </w:tc>
      </w:tr>
    </w:tbl>
    <w:p w:rsidR="00792C4C" w:rsidRPr="002F7C90" w:rsidRDefault="009311DE" w:rsidP="00F744DB">
      <w:pPr>
        <w:pageBreakBefore/>
        <w:tabs>
          <w:tab w:val="right" w:pos="9072"/>
        </w:tabs>
        <w:spacing w:after="360" w:line="276" w:lineRule="auto"/>
        <w:rPr>
          <w:b/>
          <w:sz w:val="36"/>
          <w:szCs w:val="36"/>
          <w:u w:val="single"/>
        </w:rPr>
      </w:pPr>
      <w:r>
        <w:rPr>
          <w:b/>
          <w:sz w:val="36"/>
          <w:szCs w:val="36"/>
          <w:u w:val="single"/>
        </w:rPr>
        <w:lastRenderedPageBreak/>
        <w:t>Part II</w:t>
      </w:r>
      <w:r w:rsidR="00792C4C" w:rsidRPr="002F7C90">
        <w:rPr>
          <w:b/>
          <w:sz w:val="36"/>
          <w:szCs w:val="36"/>
          <w:u w:val="single"/>
        </w:rPr>
        <w:t xml:space="preserve">: </w:t>
      </w:r>
      <w:r w:rsidR="00792C4C">
        <w:rPr>
          <w:b/>
          <w:sz w:val="36"/>
          <w:szCs w:val="36"/>
          <w:u w:val="single"/>
        </w:rPr>
        <w:t>Daily Routine</w:t>
      </w:r>
      <w:r w:rsidR="00792C4C" w:rsidRPr="002F7C90">
        <w:rPr>
          <w:b/>
          <w:sz w:val="36"/>
          <w:szCs w:val="36"/>
          <w:u w:val="single"/>
        </w:rPr>
        <w:tab/>
      </w:r>
    </w:p>
    <w:p w:rsidR="00792C4C" w:rsidRDefault="000151EB" w:rsidP="009311DE">
      <w:pPr>
        <w:pStyle w:val="aaaindividuell"/>
        <w:keepNext w:val="0"/>
        <w:numPr>
          <w:ilvl w:val="0"/>
          <w:numId w:val="36"/>
        </w:numPr>
        <w:spacing w:before="0" w:after="0"/>
      </w:pPr>
      <w:r>
        <w:t>Timings etc.</w:t>
      </w:r>
    </w:p>
    <w:p w:rsidR="0089600D" w:rsidRDefault="0089600D" w:rsidP="00220001">
      <w:pPr>
        <w:pStyle w:val="aaaindividuell"/>
        <w:keepNext w:val="0"/>
        <w:numPr>
          <w:ilvl w:val="0"/>
          <w:numId w:val="0"/>
        </w:numPr>
        <w:spacing w:before="0" w:after="0"/>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567"/>
        <w:gridCol w:w="601"/>
        <w:gridCol w:w="675"/>
        <w:gridCol w:w="567"/>
        <w:gridCol w:w="1276"/>
        <w:gridCol w:w="567"/>
        <w:gridCol w:w="2409"/>
        <w:gridCol w:w="1267"/>
        <w:gridCol w:w="5537"/>
      </w:tblGrid>
      <w:tr w:rsidR="009311DE" w:rsidRPr="00636E7F" w:rsidTr="007064F0">
        <w:tc>
          <w:tcPr>
            <w:tcW w:w="8046" w:type="dxa"/>
            <w:gridSpan w:val="9"/>
            <w:tcBorders>
              <w:bottom w:val="nil"/>
            </w:tcBorders>
            <w:shd w:val="clear" w:color="auto" w:fill="C0C0C0"/>
          </w:tcPr>
          <w:p w:rsidR="009311DE" w:rsidRPr="00636E7F" w:rsidRDefault="009311DE" w:rsidP="00F07B74">
            <w:pPr>
              <w:pStyle w:val="aaaindividuell"/>
              <w:keepNext w:val="0"/>
              <w:numPr>
                <w:ilvl w:val="0"/>
                <w:numId w:val="0"/>
              </w:numPr>
              <w:spacing w:before="0" w:after="0"/>
              <w:rPr>
                <w:sz w:val="22"/>
                <w:szCs w:val="22"/>
              </w:rPr>
            </w:pPr>
            <w:r w:rsidRPr="00636E7F">
              <w:rPr>
                <w:sz w:val="22"/>
                <w:szCs w:val="22"/>
              </w:rPr>
              <w:t>Questions</w:t>
            </w:r>
          </w:p>
        </w:tc>
        <w:tc>
          <w:tcPr>
            <w:tcW w:w="6804" w:type="dxa"/>
            <w:gridSpan w:val="2"/>
            <w:tcBorders>
              <w:bottom w:val="nil"/>
            </w:tcBorders>
            <w:shd w:val="clear" w:color="auto" w:fill="C0C0C0"/>
          </w:tcPr>
          <w:p w:rsidR="009311DE" w:rsidRPr="00636E7F" w:rsidRDefault="009311DE" w:rsidP="00F07B74">
            <w:pPr>
              <w:pStyle w:val="aaaindividuell"/>
              <w:keepNext w:val="0"/>
              <w:numPr>
                <w:ilvl w:val="0"/>
                <w:numId w:val="0"/>
              </w:numPr>
              <w:spacing w:before="0" w:after="0"/>
              <w:rPr>
                <w:sz w:val="22"/>
                <w:szCs w:val="22"/>
              </w:rPr>
            </w:pPr>
            <w:r w:rsidRPr="00636E7F">
              <w:rPr>
                <w:sz w:val="22"/>
                <w:szCs w:val="22"/>
              </w:rPr>
              <w:t>Observation</w:t>
            </w:r>
          </w:p>
        </w:tc>
      </w:tr>
      <w:tr w:rsidR="009311DE" w:rsidRPr="00636E7F" w:rsidTr="007064F0">
        <w:tc>
          <w:tcPr>
            <w:tcW w:w="8046" w:type="dxa"/>
            <w:gridSpan w:val="9"/>
            <w:tcBorders>
              <w:top w:val="nil"/>
              <w:bottom w:val="nil"/>
            </w:tcBorders>
            <w:shd w:val="clear" w:color="auto" w:fill="auto"/>
          </w:tcPr>
          <w:p w:rsidR="009311DE" w:rsidRPr="00636E7F" w:rsidRDefault="009311DE" w:rsidP="00F07B74">
            <w:pPr>
              <w:pStyle w:val="aaaindividuell"/>
              <w:keepNext w:val="0"/>
              <w:numPr>
                <w:ilvl w:val="0"/>
                <w:numId w:val="0"/>
              </w:numPr>
              <w:spacing w:before="0" w:after="0"/>
              <w:rPr>
                <w:sz w:val="22"/>
                <w:szCs w:val="22"/>
              </w:rPr>
            </w:pPr>
            <w:r>
              <w:rPr>
                <w:sz w:val="22"/>
                <w:szCs w:val="22"/>
              </w:rPr>
              <w:t>1</w:t>
            </w:r>
            <w:r w:rsidRPr="00636E7F">
              <w:rPr>
                <w:sz w:val="22"/>
                <w:szCs w:val="22"/>
              </w:rPr>
              <w:t>.</w:t>
            </w:r>
          </w:p>
        </w:tc>
        <w:tc>
          <w:tcPr>
            <w:tcW w:w="6804" w:type="dxa"/>
            <w:gridSpan w:val="2"/>
            <w:tcBorders>
              <w:top w:val="nil"/>
              <w:bottom w:val="nil"/>
            </w:tcBorders>
            <w:shd w:val="clear" w:color="auto" w:fill="auto"/>
          </w:tcPr>
          <w:p w:rsidR="009311DE" w:rsidRPr="00636E7F" w:rsidRDefault="009311DE" w:rsidP="00F07B74">
            <w:pPr>
              <w:pStyle w:val="aaaindividuell"/>
              <w:keepNext w:val="0"/>
              <w:numPr>
                <w:ilvl w:val="0"/>
                <w:numId w:val="0"/>
              </w:numPr>
              <w:spacing w:before="0" w:after="0"/>
              <w:rPr>
                <w:sz w:val="22"/>
                <w:szCs w:val="22"/>
              </w:rPr>
            </w:pPr>
          </w:p>
        </w:tc>
      </w:tr>
      <w:tr w:rsidR="00E4108B" w:rsidRPr="00636E7F" w:rsidTr="007064F0">
        <w:tc>
          <w:tcPr>
            <w:tcW w:w="8046" w:type="dxa"/>
            <w:gridSpan w:val="9"/>
            <w:tcBorders>
              <w:top w:val="nil"/>
              <w:bottom w:val="nil"/>
            </w:tcBorders>
            <w:shd w:val="clear" w:color="auto" w:fill="D9D9D9"/>
          </w:tcPr>
          <w:p w:rsidR="00E4108B" w:rsidRDefault="00E4108B" w:rsidP="00F07B74">
            <w:pPr>
              <w:pStyle w:val="aaaindividuell"/>
              <w:keepNext w:val="0"/>
              <w:numPr>
                <w:ilvl w:val="0"/>
                <w:numId w:val="0"/>
              </w:numPr>
              <w:spacing w:before="0" w:after="0"/>
              <w:rPr>
                <w:sz w:val="22"/>
                <w:szCs w:val="22"/>
              </w:rPr>
            </w:pPr>
            <w:r>
              <w:rPr>
                <w:sz w:val="22"/>
                <w:szCs w:val="22"/>
              </w:rPr>
              <w:t>How many days in one week do you work?</w:t>
            </w:r>
          </w:p>
        </w:tc>
        <w:tc>
          <w:tcPr>
            <w:tcW w:w="6804" w:type="dxa"/>
            <w:gridSpan w:val="2"/>
            <w:tcBorders>
              <w:top w:val="nil"/>
              <w:bottom w:val="nil"/>
            </w:tcBorders>
            <w:shd w:val="clear" w:color="auto" w:fill="auto"/>
          </w:tcPr>
          <w:p w:rsidR="00E4108B" w:rsidRPr="00636E7F" w:rsidRDefault="00E4108B" w:rsidP="00F07B74">
            <w:pPr>
              <w:pStyle w:val="aaaindividuell"/>
              <w:keepNext w:val="0"/>
              <w:numPr>
                <w:ilvl w:val="0"/>
                <w:numId w:val="0"/>
              </w:numPr>
              <w:spacing w:before="0" w:after="0"/>
              <w:rPr>
                <w:sz w:val="22"/>
                <w:szCs w:val="22"/>
              </w:rPr>
            </w:pPr>
          </w:p>
        </w:tc>
      </w:tr>
      <w:tr w:rsidR="000151EB" w:rsidRPr="00636E7F" w:rsidTr="007064F0">
        <w:tc>
          <w:tcPr>
            <w:tcW w:w="534" w:type="dxa"/>
            <w:tcBorders>
              <w:top w:val="nil"/>
              <w:bottom w:val="nil"/>
              <w:right w:val="nil"/>
            </w:tcBorders>
            <w:shd w:val="clear" w:color="auto" w:fill="auto"/>
          </w:tcPr>
          <w:p w:rsidR="00E4108B" w:rsidRPr="00636E7F" w:rsidRDefault="00E4108B" w:rsidP="00F07B74">
            <w:pPr>
              <w:pStyle w:val="aaaindividuell"/>
              <w:keepNext w:val="0"/>
              <w:numPr>
                <w:ilvl w:val="0"/>
                <w:numId w:val="0"/>
              </w:numPr>
              <w:spacing w:before="0" w:after="0"/>
              <w:rPr>
                <w:b w:val="0"/>
                <w:sz w:val="22"/>
                <w:szCs w:val="22"/>
              </w:rPr>
            </w:pPr>
            <w:r w:rsidRPr="00636E7F">
              <w:rPr>
                <w:b w:val="0"/>
                <w:sz w:val="22"/>
                <w:szCs w:val="22"/>
              </w:rPr>
              <w:t>(i)</w:t>
            </w:r>
          </w:p>
        </w:tc>
        <w:tc>
          <w:tcPr>
            <w:tcW w:w="850" w:type="dxa"/>
            <w:tcBorders>
              <w:top w:val="nil"/>
              <w:left w:val="nil"/>
              <w:bottom w:val="nil"/>
              <w:right w:val="nil"/>
            </w:tcBorders>
            <w:shd w:val="clear" w:color="auto" w:fill="auto"/>
          </w:tcPr>
          <w:p w:rsidR="00E4108B" w:rsidRPr="00636E7F" w:rsidRDefault="00E4108B" w:rsidP="00F07B74">
            <w:pPr>
              <w:pStyle w:val="aaaindividuell"/>
              <w:keepNext w:val="0"/>
              <w:numPr>
                <w:ilvl w:val="0"/>
                <w:numId w:val="0"/>
              </w:numPr>
              <w:spacing w:before="0" w:after="0"/>
              <w:rPr>
                <w:b w:val="0"/>
                <w:sz w:val="22"/>
                <w:szCs w:val="22"/>
              </w:rPr>
            </w:pPr>
            <w:r>
              <w:rPr>
                <w:b w:val="0"/>
                <w:sz w:val="22"/>
                <w:szCs w:val="22"/>
              </w:rPr>
              <w:t>7 days</w:t>
            </w:r>
          </w:p>
        </w:tc>
        <w:tc>
          <w:tcPr>
            <w:tcW w:w="567" w:type="dxa"/>
            <w:tcBorders>
              <w:top w:val="nil"/>
              <w:left w:val="nil"/>
              <w:bottom w:val="nil"/>
              <w:right w:val="nil"/>
            </w:tcBorders>
            <w:shd w:val="clear" w:color="auto" w:fill="auto"/>
          </w:tcPr>
          <w:p w:rsidR="00E4108B" w:rsidRPr="00636E7F" w:rsidRDefault="00E4108B" w:rsidP="00F07B74">
            <w:pPr>
              <w:pStyle w:val="aaaindividuell"/>
              <w:keepNext w:val="0"/>
              <w:numPr>
                <w:ilvl w:val="0"/>
                <w:numId w:val="0"/>
              </w:numPr>
              <w:spacing w:before="0" w:after="0"/>
              <w:rPr>
                <w:b w:val="0"/>
                <w:sz w:val="22"/>
                <w:szCs w:val="22"/>
              </w:rPr>
            </w:pPr>
            <w:r w:rsidRPr="00636E7F">
              <w:rPr>
                <w:b w:val="0"/>
                <w:sz w:val="22"/>
                <w:szCs w:val="22"/>
              </w:rPr>
              <w:t>(ii)</w:t>
            </w:r>
          </w:p>
        </w:tc>
        <w:tc>
          <w:tcPr>
            <w:tcW w:w="1276" w:type="dxa"/>
            <w:gridSpan w:val="2"/>
            <w:tcBorders>
              <w:top w:val="nil"/>
              <w:left w:val="nil"/>
              <w:bottom w:val="nil"/>
              <w:right w:val="nil"/>
            </w:tcBorders>
            <w:shd w:val="clear" w:color="auto" w:fill="auto"/>
          </w:tcPr>
          <w:p w:rsidR="00E4108B" w:rsidRPr="00636E7F" w:rsidRDefault="00E4108B" w:rsidP="00F07B74">
            <w:pPr>
              <w:pStyle w:val="aaaindividuell"/>
              <w:keepNext w:val="0"/>
              <w:numPr>
                <w:ilvl w:val="0"/>
                <w:numId w:val="0"/>
              </w:numPr>
              <w:spacing w:before="0" w:after="0"/>
              <w:rPr>
                <w:b w:val="0"/>
                <w:sz w:val="22"/>
                <w:szCs w:val="22"/>
              </w:rPr>
            </w:pPr>
            <w:r>
              <w:rPr>
                <w:b w:val="0"/>
                <w:sz w:val="22"/>
                <w:szCs w:val="22"/>
              </w:rPr>
              <w:t>6 days</w:t>
            </w:r>
          </w:p>
        </w:tc>
        <w:tc>
          <w:tcPr>
            <w:tcW w:w="567" w:type="dxa"/>
            <w:tcBorders>
              <w:top w:val="nil"/>
              <w:left w:val="nil"/>
              <w:bottom w:val="nil"/>
              <w:right w:val="nil"/>
            </w:tcBorders>
            <w:shd w:val="clear" w:color="auto" w:fill="auto"/>
          </w:tcPr>
          <w:p w:rsidR="00E4108B" w:rsidRPr="00636E7F" w:rsidRDefault="00E4108B" w:rsidP="00F07B74">
            <w:pPr>
              <w:pStyle w:val="aaaindividuell"/>
              <w:keepNext w:val="0"/>
              <w:numPr>
                <w:ilvl w:val="0"/>
                <w:numId w:val="0"/>
              </w:numPr>
              <w:spacing w:before="0" w:after="0"/>
              <w:rPr>
                <w:b w:val="0"/>
                <w:sz w:val="22"/>
                <w:szCs w:val="22"/>
              </w:rPr>
            </w:pPr>
            <w:r w:rsidRPr="00636E7F">
              <w:rPr>
                <w:b w:val="0"/>
                <w:sz w:val="22"/>
                <w:szCs w:val="22"/>
              </w:rPr>
              <w:t>(iii)</w:t>
            </w:r>
          </w:p>
        </w:tc>
        <w:tc>
          <w:tcPr>
            <w:tcW w:w="1276" w:type="dxa"/>
            <w:tcBorders>
              <w:top w:val="nil"/>
              <w:left w:val="nil"/>
              <w:bottom w:val="nil"/>
              <w:right w:val="nil"/>
            </w:tcBorders>
            <w:shd w:val="clear" w:color="auto" w:fill="auto"/>
          </w:tcPr>
          <w:p w:rsidR="00E4108B" w:rsidRPr="00636E7F" w:rsidRDefault="00E4108B" w:rsidP="00F07B74">
            <w:pPr>
              <w:pStyle w:val="aaaindividuell"/>
              <w:keepNext w:val="0"/>
              <w:numPr>
                <w:ilvl w:val="0"/>
                <w:numId w:val="0"/>
              </w:numPr>
              <w:spacing w:before="0" w:after="0"/>
              <w:rPr>
                <w:b w:val="0"/>
                <w:sz w:val="22"/>
                <w:szCs w:val="22"/>
              </w:rPr>
            </w:pPr>
            <w:r>
              <w:rPr>
                <w:b w:val="0"/>
                <w:sz w:val="22"/>
                <w:szCs w:val="22"/>
              </w:rPr>
              <w:t>5 days</w:t>
            </w:r>
          </w:p>
        </w:tc>
        <w:tc>
          <w:tcPr>
            <w:tcW w:w="567" w:type="dxa"/>
            <w:tcBorders>
              <w:top w:val="nil"/>
              <w:left w:val="nil"/>
              <w:bottom w:val="nil"/>
              <w:right w:val="nil"/>
            </w:tcBorders>
            <w:shd w:val="clear" w:color="auto" w:fill="auto"/>
          </w:tcPr>
          <w:p w:rsidR="00E4108B" w:rsidRPr="00636E7F" w:rsidRDefault="00E4108B" w:rsidP="00F07B74">
            <w:pPr>
              <w:pStyle w:val="aaaindividuell"/>
              <w:keepNext w:val="0"/>
              <w:numPr>
                <w:ilvl w:val="0"/>
                <w:numId w:val="0"/>
              </w:numPr>
              <w:spacing w:before="0" w:after="0"/>
              <w:rPr>
                <w:b w:val="0"/>
                <w:sz w:val="22"/>
                <w:szCs w:val="22"/>
              </w:rPr>
            </w:pPr>
            <w:r w:rsidRPr="00636E7F">
              <w:rPr>
                <w:b w:val="0"/>
                <w:sz w:val="22"/>
                <w:szCs w:val="22"/>
              </w:rPr>
              <w:t>(iv)</w:t>
            </w:r>
          </w:p>
        </w:tc>
        <w:tc>
          <w:tcPr>
            <w:tcW w:w="2409" w:type="dxa"/>
            <w:tcBorders>
              <w:top w:val="nil"/>
              <w:left w:val="nil"/>
              <w:bottom w:val="nil"/>
            </w:tcBorders>
            <w:shd w:val="clear" w:color="auto" w:fill="auto"/>
          </w:tcPr>
          <w:p w:rsidR="00E4108B" w:rsidRPr="00636E7F" w:rsidRDefault="00E4108B" w:rsidP="00F07B74">
            <w:pPr>
              <w:pStyle w:val="aaaindividuell"/>
              <w:keepNext w:val="0"/>
              <w:numPr>
                <w:ilvl w:val="0"/>
                <w:numId w:val="0"/>
              </w:numPr>
              <w:spacing w:before="0" w:after="0"/>
              <w:rPr>
                <w:b w:val="0"/>
                <w:sz w:val="22"/>
                <w:szCs w:val="22"/>
              </w:rPr>
            </w:pPr>
            <w:r>
              <w:rPr>
                <w:b w:val="0"/>
                <w:sz w:val="22"/>
                <w:szCs w:val="22"/>
              </w:rPr>
              <w:t>&lt; 5 days</w:t>
            </w:r>
          </w:p>
        </w:tc>
        <w:tc>
          <w:tcPr>
            <w:tcW w:w="6804" w:type="dxa"/>
            <w:gridSpan w:val="2"/>
            <w:tcBorders>
              <w:top w:val="nil"/>
              <w:bottom w:val="nil"/>
            </w:tcBorders>
            <w:shd w:val="clear" w:color="auto" w:fill="auto"/>
          </w:tcPr>
          <w:p w:rsidR="00E4108B" w:rsidRPr="00636E7F" w:rsidRDefault="00E4108B" w:rsidP="00F07B74">
            <w:pPr>
              <w:pStyle w:val="aaaindividuell"/>
              <w:keepNext w:val="0"/>
              <w:numPr>
                <w:ilvl w:val="0"/>
                <w:numId w:val="0"/>
              </w:numPr>
              <w:spacing w:before="0" w:after="0"/>
              <w:rPr>
                <w:sz w:val="22"/>
                <w:szCs w:val="22"/>
              </w:rPr>
            </w:pPr>
          </w:p>
        </w:tc>
      </w:tr>
      <w:tr w:rsidR="00ED4CED" w:rsidRPr="00636E7F" w:rsidTr="007064F0">
        <w:tc>
          <w:tcPr>
            <w:tcW w:w="8046" w:type="dxa"/>
            <w:gridSpan w:val="9"/>
            <w:tcBorders>
              <w:top w:val="nil"/>
              <w:bottom w:val="nil"/>
            </w:tcBorders>
            <w:shd w:val="clear" w:color="auto" w:fill="auto"/>
          </w:tcPr>
          <w:p w:rsidR="00ED4CED" w:rsidRDefault="00ED4CED" w:rsidP="00F07B74">
            <w:pPr>
              <w:pStyle w:val="aaaindividuell"/>
              <w:keepNext w:val="0"/>
              <w:numPr>
                <w:ilvl w:val="0"/>
                <w:numId w:val="0"/>
              </w:numPr>
              <w:spacing w:before="0" w:after="0"/>
              <w:rPr>
                <w:sz w:val="22"/>
                <w:szCs w:val="22"/>
              </w:rPr>
            </w:pPr>
          </w:p>
        </w:tc>
        <w:tc>
          <w:tcPr>
            <w:tcW w:w="6804" w:type="dxa"/>
            <w:gridSpan w:val="2"/>
            <w:tcBorders>
              <w:top w:val="nil"/>
              <w:bottom w:val="nil"/>
            </w:tcBorders>
            <w:shd w:val="clear" w:color="auto" w:fill="auto"/>
          </w:tcPr>
          <w:p w:rsidR="00ED4CED" w:rsidRPr="00636E7F" w:rsidRDefault="00ED4CED" w:rsidP="00F07B74">
            <w:pPr>
              <w:pStyle w:val="aaaindividuell"/>
              <w:keepNext w:val="0"/>
              <w:numPr>
                <w:ilvl w:val="0"/>
                <w:numId w:val="0"/>
              </w:numPr>
              <w:spacing w:before="0" w:after="0"/>
              <w:rPr>
                <w:sz w:val="22"/>
                <w:szCs w:val="22"/>
              </w:rPr>
            </w:pPr>
          </w:p>
        </w:tc>
      </w:tr>
      <w:tr w:rsidR="00E4108B" w:rsidRPr="00636E7F" w:rsidTr="007064F0">
        <w:tc>
          <w:tcPr>
            <w:tcW w:w="8046" w:type="dxa"/>
            <w:gridSpan w:val="9"/>
            <w:tcBorders>
              <w:top w:val="nil"/>
              <w:bottom w:val="nil"/>
            </w:tcBorders>
            <w:shd w:val="clear" w:color="auto" w:fill="auto"/>
          </w:tcPr>
          <w:p w:rsidR="00E4108B" w:rsidRDefault="00E4108B" w:rsidP="00F07B74">
            <w:pPr>
              <w:pStyle w:val="aaaindividuell"/>
              <w:keepNext w:val="0"/>
              <w:numPr>
                <w:ilvl w:val="0"/>
                <w:numId w:val="0"/>
              </w:numPr>
              <w:spacing w:before="0" w:after="0"/>
              <w:rPr>
                <w:sz w:val="22"/>
                <w:szCs w:val="22"/>
              </w:rPr>
            </w:pPr>
            <w:r>
              <w:rPr>
                <w:sz w:val="22"/>
                <w:szCs w:val="22"/>
              </w:rPr>
              <w:t>2.</w:t>
            </w:r>
          </w:p>
        </w:tc>
        <w:tc>
          <w:tcPr>
            <w:tcW w:w="6804" w:type="dxa"/>
            <w:gridSpan w:val="2"/>
            <w:tcBorders>
              <w:top w:val="nil"/>
              <w:bottom w:val="nil"/>
            </w:tcBorders>
            <w:shd w:val="clear" w:color="auto" w:fill="auto"/>
          </w:tcPr>
          <w:p w:rsidR="00E4108B" w:rsidRPr="00636E7F" w:rsidRDefault="00E4108B" w:rsidP="00F07B74">
            <w:pPr>
              <w:pStyle w:val="aaaindividuell"/>
              <w:keepNext w:val="0"/>
              <w:numPr>
                <w:ilvl w:val="0"/>
                <w:numId w:val="0"/>
              </w:numPr>
              <w:spacing w:before="0" w:after="0"/>
              <w:rPr>
                <w:sz w:val="22"/>
                <w:szCs w:val="22"/>
              </w:rPr>
            </w:pPr>
          </w:p>
        </w:tc>
      </w:tr>
      <w:tr w:rsidR="00E4108B" w:rsidRPr="00636E7F" w:rsidTr="007064F0">
        <w:tc>
          <w:tcPr>
            <w:tcW w:w="8046" w:type="dxa"/>
            <w:gridSpan w:val="9"/>
            <w:tcBorders>
              <w:top w:val="nil"/>
              <w:bottom w:val="nil"/>
            </w:tcBorders>
            <w:shd w:val="clear" w:color="auto" w:fill="D9D9D9"/>
          </w:tcPr>
          <w:p w:rsidR="00D84FB9" w:rsidRDefault="00E4108B" w:rsidP="00F07B74">
            <w:pPr>
              <w:pStyle w:val="aaaindividuell"/>
              <w:keepNext w:val="0"/>
              <w:numPr>
                <w:ilvl w:val="0"/>
                <w:numId w:val="0"/>
              </w:numPr>
              <w:spacing w:before="0" w:after="0"/>
              <w:rPr>
                <w:b w:val="0"/>
                <w:sz w:val="22"/>
                <w:szCs w:val="22"/>
              </w:rPr>
            </w:pPr>
            <w:r>
              <w:rPr>
                <w:sz w:val="22"/>
                <w:szCs w:val="22"/>
              </w:rPr>
              <w:t>How many times in the last year have you taken a day off?</w:t>
            </w:r>
            <w:r w:rsidR="000151EB">
              <w:rPr>
                <w:sz w:val="22"/>
                <w:szCs w:val="22"/>
              </w:rPr>
              <w:t xml:space="preserve"> </w:t>
            </w:r>
            <w:r w:rsidR="002818B8">
              <w:rPr>
                <w:b w:val="0"/>
                <w:sz w:val="22"/>
                <w:szCs w:val="22"/>
              </w:rPr>
              <w:t>(approx.</w:t>
            </w:r>
            <w:r w:rsidR="000151EB">
              <w:rPr>
                <w:b w:val="0"/>
                <w:sz w:val="22"/>
                <w:szCs w:val="22"/>
              </w:rPr>
              <w:t>)</w:t>
            </w:r>
            <w:r w:rsidR="002818B8">
              <w:rPr>
                <w:b w:val="0"/>
                <w:sz w:val="22"/>
                <w:szCs w:val="22"/>
              </w:rPr>
              <w:t xml:space="preserve"> (multiple answers possible)</w:t>
            </w:r>
          </w:p>
          <w:p w:rsidR="00E4108B" w:rsidRPr="000151EB" w:rsidRDefault="002818B8" w:rsidP="00F07B74">
            <w:pPr>
              <w:pStyle w:val="aaaindividuell"/>
              <w:keepNext w:val="0"/>
              <w:numPr>
                <w:ilvl w:val="0"/>
                <w:numId w:val="0"/>
              </w:numPr>
              <w:spacing w:before="0" w:after="0"/>
              <w:rPr>
                <w:b w:val="0"/>
                <w:sz w:val="22"/>
                <w:szCs w:val="22"/>
              </w:rPr>
            </w:pPr>
            <w:r>
              <w:rPr>
                <w:b w:val="0"/>
                <w:sz w:val="22"/>
                <w:szCs w:val="22"/>
              </w:rPr>
              <w:t xml:space="preserve"> </w:t>
            </w:r>
          </w:p>
        </w:tc>
        <w:tc>
          <w:tcPr>
            <w:tcW w:w="6804" w:type="dxa"/>
            <w:gridSpan w:val="2"/>
            <w:tcBorders>
              <w:top w:val="nil"/>
              <w:bottom w:val="nil"/>
            </w:tcBorders>
            <w:shd w:val="clear" w:color="auto" w:fill="auto"/>
          </w:tcPr>
          <w:p w:rsidR="00E4108B" w:rsidRPr="00636E7F" w:rsidRDefault="00E4108B" w:rsidP="00F07B74">
            <w:pPr>
              <w:pStyle w:val="aaaindividuell"/>
              <w:keepNext w:val="0"/>
              <w:numPr>
                <w:ilvl w:val="0"/>
                <w:numId w:val="0"/>
              </w:numPr>
              <w:spacing w:before="0" w:after="0"/>
              <w:rPr>
                <w:sz w:val="22"/>
                <w:szCs w:val="22"/>
              </w:rPr>
            </w:pPr>
          </w:p>
        </w:tc>
      </w:tr>
      <w:tr w:rsidR="00E4108B" w:rsidRPr="00636E7F" w:rsidTr="007064F0">
        <w:tc>
          <w:tcPr>
            <w:tcW w:w="8046" w:type="dxa"/>
            <w:gridSpan w:val="9"/>
            <w:tcBorders>
              <w:top w:val="nil"/>
              <w:bottom w:val="nil"/>
            </w:tcBorders>
            <w:shd w:val="clear" w:color="auto" w:fill="auto"/>
          </w:tcPr>
          <w:p w:rsidR="000151EB" w:rsidRDefault="0093296F" w:rsidP="00F07B74">
            <w:pPr>
              <w:pStyle w:val="aaaindividuell"/>
              <w:keepNext w:val="0"/>
              <w:numPr>
                <w:ilvl w:val="0"/>
                <w:numId w:val="0"/>
              </w:numPr>
              <w:spacing w:before="0" w:after="0"/>
              <w:rPr>
                <w:b w:val="0"/>
                <w:sz w:val="22"/>
                <w:szCs w:val="22"/>
              </w:rPr>
            </w:pPr>
            <w:r>
              <w:rPr>
                <w:b w:val="0"/>
                <w:sz w:val="22"/>
                <w:szCs w:val="22"/>
              </w:rPr>
              <w:t>(i) for personal reasons (voluntary)      (ii) for reasons beyond my</w:t>
            </w:r>
            <w:r w:rsidR="007D6FEE">
              <w:rPr>
                <w:b w:val="0"/>
                <w:sz w:val="22"/>
                <w:szCs w:val="22"/>
              </w:rPr>
              <w:t xml:space="preserve"> control (involuntary)</w:t>
            </w:r>
          </w:p>
          <w:p w:rsidR="00E4108B" w:rsidRPr="000151EB" w:rsidRDefault="007D6FEE" w:rsidP="00F07B74">
            <w:pPr>
              <w:pStyle w:val="aaaindividuell"/>
              <w:keepNext w:val="0"/>
              <w:numPr>
                <w:ilvl w:val="0"/>
                <w:numId w:val="0"/>
              </w:numPr>
              <w:spacing w:before="0" w:after="0"/>
              <w:rPr>
                <w:b w:val="0"/>
                <w:sz w:val="22"/>
                <w:szCs w:val="22"/>
              </w:rPr>
            </w:pPr>
            <w:r>
              <w:rPr>
                <w:b w:val="0"/>
                <w:sz w:val="22"/>
                <w:szCs w:val="22"/>
              </w:rPr>
              <w:t>___________</w:t>
            </w:r>
            <w:r w:rsidR="000151EB" w:rsidRPr="000151EB">
              <w:rPr>
                <w:b w:val="0"/>
                <w:sz w:val="22"/>
                <w:szCs w:val="22"/>
              </w:rPr>
              <w:t xml:space="preserve"> days in last 12month</w:t>
            </w:r>
            <w:r>
              <w:rPr>
                <w:b w:val="0"/>
                <w:sz w:val="22"/>
                <w:szCs w:val="22"/>
              </w:rPr>
              <w:t xml:space="preserve">      _____________</w:t>
            </w:r>
            <w:r w:rsidRPr="000151EB">
              <w:rPr>
                <w:b w:val="0"/>
                <w:sz w:val="22"/>
                <w:szCs w:val="22"/>
              </w:rPr>
              <w:t xml:space="preserve"> days in last 12month</w:t>
            </w:r>
          </w:p>
        </w:tc>
        <w:tc>
          <w:tcPr>
            <w:tcW w:w="6804" w:type="dxa"/>
            <w:gridSpan w:val="2"/>
            <w:tcBorders>
              <w:top w:val="nil"/>
              <w:bottom w:val="nil"/>
            </w:tcBorders>
            <w:shd w:val="clear" w:color="auto" w:fill="auto"/>
          </w:tcPr>
          <w:p w:rsidR="00E4108B" w:rsidRPr="00636E7F" w:rsidRDefault="00E4108B" w:rsidP="00F07B74">
            <w:pPr>
              <w:pStyle w:val="aaaindividuell"/>
              <w:keepNext w:val="0"/>
              <w:numPr>
                <w:ilvl w:val="0"/>
                <w:numId w:val="0"/>
              </w:numPr>
              <w:spacing w:before="0" w:after="0"/>
              <w:rPr>
                <w:sz w:val="22"/>
                <w:szCs w:val="22"/>
              </w:rPr>
            </w:pPr>
          </w:p>
        </w:tc>
      </w:tr>
      <w:tr w:rsidR="007064F0" w:rsidRPr="00636E7F" w:rsidTr="007064F0">
        <w:tc>
          <w:tcPr>
            <w:tcW w:w="8046" w:type="dxa"/>
            <w:gridSpan w:val="9"/>
            <w:tcBorders>
              <w:top w:val="nil"/>
              <w:bottom w:val="nil"/>
            </w:tcBorders>
            <w:shd w:val="clear" w:color="auto" w:fill="auto"/>
          </w:tcPr>
          <w:p w:rsidR="007064F0" w:rsidRDefault="007064F0" w:rsidP="00F07B74">
            <w:pPr>
              <w:pStyle w:val="aaaindividuell"/>
              <w:keepNext w:val="0"/>
              <w:numPr>
                <w:ilvl w:val="0"/>
                <w:numId w:val="0"/>
              </w:numPr>
              <w:spacing w:before="0" w:after="0"/>
              <w:rPr>
                <w:sz w:val="22"/>
                <w:szCs w:val="22"/>
              </w:rPr>
            </w:pPr>
            <w:r>
              <w:rPr>
                <w:sz w:val="22"/>
                <w:szCs w:val="22"/>
              </w:rPr>
              <w:t>3.</w:t>
            </w:r>
          </w:p>
        </w:tc>
        <w:tc>
          <w:tcPr>
            <w:tcW w:w="6804" w:type="dxa"/>
            <w:gridSpan w:val="2"/>
            <w:tcBorders>
              <w:top w:val="nil"/>
              <w:bottom w:val="nil"/>
            </w:tcBorders>
            <w:shd w:val="clear" w:color="auto" w:fill="auto"/>
          </w:tcPr>
          <w:p w:rsidR="007064F0" w:rsidRPr="00636E7F" w:rsidRDefault="007064F0" w:rsidP="00F07B74">
            <w:pPr>
              <w:pStyle w:val="aaaindividuell"/>
              <w:keepNext w:val="0"/>
              <w:numPr>
                <w:ilvl w:val="0"/>
                <w:numId w:val="0"/>
              </w:numPr>
              <w:spacing w:before="0" w:after="0"/>
              <w:rPr>
                <w:sz w:val="22"/>
                <w:szCs w:val="22"/>
              </w:rPr>
            </w:pPr>
          </w:p>
        </w:tc>
      </w:tr>
      <w:tr w:rsidR="009311DE" w:rsidRPr="00636E7F" w:rsidTr="007064F0">
        <w:tc>
          <w:tcPr>
            <w:tcW w:w="8046" w:type="dxa"/>
            <w:gridSpan w:val="9"/>
            <w:tcBorders>
              <w:top w:val="nil"/>
              <w:bottom w:val="nil"/>
            </w:tcBorders>
            <w:shd w:val="clear" w:color="auto" w:fill="D9D9D9"/>
          </w:tcPr>
          <w:p w:rsidR="009311DE" w:rsidRPr="00636E7F" w:rsidRDefault="008F0057" w:rsidP="00F07B74">
            <w:pPr>
              <w:pStyle w:val="aaaindividuell"/>
              <w:keepNext w:val="0"/>
              <w:numPr>
                <w:ilvl w:val="0"/>
                <w:numId w:val="0"/>
              </w:numPr>
              <w:spacing w:before="0" w:after="0"/>
              <w:rPr>
                <w:sz w:val="22"/>
                <w:szCs w:val="22"/>
              </w:rPr>
            </w:pPr>
            <w:r>
              <w:rPr>
                <w:sz w:val="22"/>
                <w:szCs w:val="22"/>
              </w:rPr>
              <w:t>Please describe your daily routine of a normal workday</w:t>
            </w:r>
            <w:r w:rsidR="00641931">
              <w:rPr>
                <w:sz w:val="22"/>
                <w:szCs w:val="22"/>
              </w:rPr>
              <w:t xml:space="preserve"> </w:t>
            </w:r>
            <w:r w:rsidR="00641931">
              <w:rPr>
                <w:b w:val="0"/>
                <w:sz w:val="22"/>
                <w:szCs w:val="22"/>
                <w:shd w:val="clear" w:color="auto" w:fill="D9D9D9"/>
              </w:rPr>
              <w:t>(multiple times possible)</w:t>
            </w:r>
          </w:p>
        </w:tc>
        <w:tc>
          <w:tcPr>
            <w:tcW w:w="6804" w:type="dxa"/>
            <w:gridSpan w:val="2"/>
            <w:tcBorders>
              <w:top w:val="nil"/>
              <w:bottom w:val="nil"/>
            </w:tcBorders>
            <w:shd w:val="clear" w:color="auto" w:fill="auto"/>
          </w:tcPr>
          <w:p w:rsidR="009311DE" w:rsidRPr="00636E7F" w:rsidRDefault="009311DE" w:rsidP="00F07B74">
            <w:pPr>
              <w:pStyle w:val="aaaindividuell"/>
              <w:keepNext w:val="0"/>
              <w:numPr>
                <w:ilvl w:val="0"/>
                <w:numId w:val="0"/>
              </w:numPr>
              <w:spacing w:before="0" w:after="0"/>
              <w:rPr>
                <w:sz w:val="22"/>
                <w:szCs w:val="22"/>
              </w:rPr>
            </w:pPr>
          </w:p>
        </w:tc>
      </w:tr>
      <w:tr w:rsidR="007064F0" w:rsidRPr="00636E7F" w:rsidTr="007064F0">
        <w:trPr>
          <w:gridAfter w:val="2"/>
          <w:wAfter w:w="6804" w:type="dxa"/>
          <w:trHeight w:val="74"/>
        </w:trPr>
        <w:tc>
          <w:tcPr>
            <w:tcW w:w="8046" w:type="dxa"/>
            <w:gridSpan w:val="9"/>
            <w:tcBorders>
              <w:bottom w:val="single" w:sz="4" w:space="0" w:color="auto"/>
            </w:tcBorders>
            <w:shd w:val="clear" w:color="auto" w:fill="auto"/>
          </w:tcPr>
          <w:p w:rsidR="007064F0" w:rsidRPr="00636E7F" w:rsidRDefault="007064F0" w:rsidP="00641931">
            <w:pPr>
              <w:pStyle w:val="aaaindividuell"/>
              <w:keepNext w:val="0"/>
              <w:numPr>
                <w:ilvl w:val="0"/>
                <w:numId w:val="0"/>
              </w:numPr>
              <w:spacing w:before="0" w:after="0"/>
              <w:rPr>
                <w:b w:val="0"/>
                <w:sz w:val="22"/>
                <w:szCs w:val="22"/>
              </w:rPr>
            </w:pPr>
            <w:r w:rsidRPr="008232E2">
              <w:rPr>
                <w:b w:val="0"/>
                <w:sz w:val="22"/>
                <w:szCs w:val="22"/>
                <w:shd w:val="clear" w:color="auto" w:fill="D9D9D9"/>
              </w:rPr>
              <w:t>When is your major…</w:t>
            </w:r>
            <w:r w:rsidR="002264A0">
              <w:rPr>
                <w:b w:val="0"/>
                <w:sz w:val="22"/>
                <w:szCs w:val="22"/>
                <w:shd w:val="clear" w:color="auto" w:fill="D9D9D9"/>
              </w:rPr>
              <w:t xml:space="preserve"> </w:t>
            </w:r>
          </w:p>
        </w:tc>
      </w:tr>
      <w:tr w:rsidR="007064F0" w:rsidRPr="00636E7F" w:rsidTr="007064F0">
        <w:trPr>
          <w:trHeight w:val="269"/>
        </w:trPr>
        <w:tc>
          <w:tcPr>
            <w:tcW w:w="2552" w:type="dxa"/>
            <w:gridSpan w:val="4"/>
            <w:vMerge w:val="restart"/>
            <w:tcBorders>
              <w:right w:val="nil"/>
            </w:tcBorders>
            <w:shd w:val="clear" w:color="auto" w:fill="auto"/>
          </w:tcPr>
          <w:p w:rsidR="007064F0" w:rsidRPr="00636E7F" w:rsidRDefault="007064F0" w:rsidP="00F07B74">
            <w:pPr>
              <w:pStyle w:val="aaaindividuell"/>
              <w:keepNext w:val="0"/>
              <w:numPr>
                <w:ilvl w:val="0"/>
                <w:numId w:val="0"/>
              </w:numPr>
              <w:spacing w:before="0" w:after="0"/>
              <w:rPr>
                <w:b w:val="0"/>
                <w:sz w:val="22"/>
                <w:szCs w:val="22"/>
              </w:rPr>
            </w:pPr>
            <w:r>
              <w:rPr>
                <w:b w:val="0"/>
                <w:sz w:val="22"/>
                <w:szCs w:val="22"/>
              </w:rPr>
              <w:t>(i) preparation time?</w:t>
            </w:r>
          </w:p>
        </w:tc>
        <w:tc>
          <w:tcPr>
            <w:tcW w:w="12298" w:type="dxa"/>
            <w:gridSpan w:val="7"/>
            <w:vMerge w:val="restart"/>
            <w:tcBorders>
              <w:left w:val="nil"/>
            </w:tcBorders>
            <w:shd w:val="clear" w:color="auto" w:fill="auto"/>
          </w:tcPr>
          <w:p w:rsidR="007064F0" w:rsidRDefault="007064F0" w:rsidP="00F07B74">
            <w:pPr>
              <w:pStyle w:val="aaaindividuell"/>
              <w:keepNext w:val="0"/>
              <w:numPr>
                <w:ilvl w:val="0"/>
                <w:numId w:val="0"/>
              </w:numPr>
              <w:spacing w:before="0" w:after="0"/>
              <w:rPr>
                <w:b w:val="0"/>
                <w:sz w:val="22"/>
                <w:szCs w:val="22"/>
              </w:rPr>
            </w:pPr>
            <w:r>
              <w:rPr>
                <w:b w:val="0"/>
                <w:sz w:val="22"/>
                <w:szCs w:val="22"/>
              </w:rPr>
              <w:t>Timings</w:t>
            </w:r>
          </w:p>
          <w:p w:rsidR="007064F0" w:rsidRPr="001B4E2F" w:rsidRDefault="007064F0" w:rsidP="00F07B74">
            <w:pPr>
              <w:pStyle w:val="aaaindividuell"/>
              <w:keepNext w:val="0"/>
              <w:numPr>
                <w:ilvl w:val="0"/>
                <w:numId w:val="0"/>
              </w:numPr>
              <w:spacing w:before="0" w:after="0"/>
              <w:rPr>
                <w:b w:val="0"/>
                <w:i/>
                <w:sz w:val="22"/>
                <w:szCs w:val="22"/>
              </w:rPr>
            </w:pPr>
            <w:r>
              <w:rPr>
                <w:b w:val="0"/>
                <w:sz w:val="22"/>
                <w:szCs w:val="22"/>
              </w:rPr>
              <w:t xml:space="preserve">am </w:t>
            </w:r>
            <w:r w:rsidR="001B4E2F">
              <w:rPr>
                <w:b w:val="0"/>
                <w:sz w:val="22"/>
                <w:szCs w:val="22"/>
              </w:rPr>
              <w:t xml:space="preserve"> 4–5–</w:t>
            </w:r>
            <w:r>
              <w:rPr>
                <w:b w:val="0"/>
                <w:sz w:val="22"/>
                <w:szCs w:val="22"/>
              </w:rPr>
              <w:t>6–7–8–9–10–11–12–1–2–3–4–5–6</w:t>
            </w:r>
            <w:r w:rsidR="009A0016">
              <w:rPr>
                <w:b w:val="0"/>
                <w:sz w:val="22"/>
                <w:szCs w:val="22"/>
              </w:rPr>
              <w:t>–7</w:t>
            </w:r>
            <w:r w:rsidR="001B4E2F">
              <w:rPr>
                <w:b w:val="0"/>
                <w:sz w:val="22"/>
                <w:szCs w:val="22"/>
              </w:rPr>
              <w:t>–</w:t>
            </w:r>
            <w:r w:rsidR="009A0016">
              <w:rPr>
                <w:b w:val="0"/>
                <w:sz w:val="22"/>
                <w:szCs w:val="22"/>
              </w:rPr>
              <w:t>8</w:t>
            </w:r>
            <w:r w:rsidR="001B4E2F">
              <w:rPr>
                <w:b w:val="0"/>
                <w:sz w:val="22"/>
                <w:szCs w:val="22"/>
              </w:rPr>
              <w:t>–</w:t>
            </w:r>
            <w:r w:rsidR="009A0016">
              <w:rPr>
                <w:b w:val="0"/>
                <w:sz w:val="22"/>
                <w:szCs w:val="22"/>
              </w:rPr>
              <w:t>9</w:t>
            </w:r>
            <w:r w:rsidR="001B4E2F">
              <w:rPr>
                <w:b w:val="0"/>
                <w:sz w:val="22"/>
                <w:szCs w:val="22"/>
              </w:rPr>
              <w:t>–</w:t>
            </w:r>
            <w:r w:rsidR="009A0016">
              <w:rPr>
                <w:b w:val="0"/>
                <w:sz w:val="22"/>
                <w:szCs w:val="22"/>
              </w:rPr>
              <w:t>10</w:t>
            </w:r>
            <w:r w:rsidR="001B4E2F">
              <w:rPr>
                <w:b w:val="0"/>
                <w:sz w:val="22"/>
                <w:szCs w:val="22"/>
              </w:rPr>
              <w:t>–</w:t>
            </w:r>
            <w:r w:rsidR="009A0016">
              <w:rPr>
                <w:b w:val="0"/>
                <w:sz w:val="22"/>
                <w:szCs w:val="22"/>
              </w:rPr>
              <w:t xml:space="preserve">11 </w:t>
            </w:r>
            <w:r>
              <w:rPr>
                <w:b w:val="0"/>
                <w:sz w:val="22"/>
                <w:szCs w:val="22"/>
              </w:rPr>
              <w:t xml:space="preserve"> pm</w:t>
            </w:r>
            <w:r w:rsidR="001B4E2F">
              <w:rPr>
                <w:b w:val="0"/>
                <w:sz w:val="22"/>
                <w:szCs w:val="22"/>
              </w:rPr>
              <w:t xml:space="preserve">  (</w:t>
            </w:r>
            <w:r w:rsidR="001B4E2F">
              <w:rPr>
                <w:b w:val="0"/>
                <w:i/>
                <w:sz w:val="22"/>
                <w:szCs w:val="22"/>
              </w:rPr>
              <w:t>circle timings)</w:t>
            </w:r>
          </w:p>
          <w:p w:rsidR="007064F0" w:rsidRPr="00636E7F" w:rsidRDefault="007064F0" w:rsidP="00F07B74">
            <w:pPr>
              <w:pStyle w:val="aaaindividuell"/>
              <w:keepNext w:val="0"/>
              <w:numPr>
                <w:ilvl w:val="0"/>
                <w:numId w:val="0"/>
              </w:numPr>
              <w:spacing w:before="0" w:after="0"/>
              <w:rPr>
                <w:b w:val="0"/>
                <w:sz w:val="22"/>
                <w:szCs w:val="22"/>
              </w:rPr>
            </w:pPr>
            <w:r>
              <w:rPr>
                <w:b w:val="0"/>
                <w:sz w:val="22"/>
                <w:szCs w:val="22"/>
              </w:rPr>
              <w:t xml:space="preserve">      &lt;-----------------------------------</w:t>
            </w:r>
            <w:r w:rsidR="0045113D">
              <w:rPr>
                <w:b w:val="0"/>
                <w:sz w:val="22"/>
                <w:szCs w:val="22"/>
              </w:rPr>
              <w:t>----------------------------------</w:t>
            </w:r>
            <w:r>
              <w:rPr>
                <w:b w:val="0"/>
                <w:sz w:val="22"/>
                <w:szCs w:val="22"/>
              </w:rPr>
              <w:t>--------- &gt;</w:t>
            </w:r>
          </w:p>
        </w:tc>
      </w:tr>
      <w:tr w:rsidR="007064F0" w:rsidRPr="00636E7F" w:rsidTr="007064F0">
        <w:trPr>
          <w:trHeight w:val="269"/>
        </w:trPr>
        <w:tc>
          <w:tcPr>
            <w:tcW w:w="2552" w:type="dxa"/>
            <w:gridSpan w:val="4"/>
            <w:vMerge/>
            <w:tcBorders>
              <w:top w:val="nil"/>
              <w:right w:val="nil"/>
            </w:tcBorders>
            <w:shd w:val="clear" w:color="auto" w:fill="auto"/>
          </w:tcPr>
          <w:p w:rsidR="007064F0" w:rsidRPr="00636E7F" w:rsidRDefault="007064F0" w:rsidP="00F07B74">
            <w:pPr>
              <w:pStyle w:val="aaaindividuell"/>
              <w:keepNext w:val="0"/>
              <w:numPr>
                <w:ilvl w:val="0"/>
                <w:numId w:val="0"/>
              </w:numPr>
              <w:spacing w:before="0" w:after="0"/>
              <w:rPr>
                <w:b w:val="0"/>
                <w:sz w:val="22"/>
                <w:szCs w:val="22"/>
              </w:rPr>
            </w:pPr>
          </w:p>
        </w:tc>
        <w:tc>
          <w:tcPr>
            <w:tcW w:w="12298" w:type="dxa"/>
            <w:gridSpan w:val="7"/>
            <w:vMerge/>
            <w:tcBorders>
              <w:top w:val="nil"/>
              <w:left w:val="nil"/>
            </w:tcBorders>
            <w:shd w:val="clear" w:color="auto" w:fill="auto"/>
          </w:tcPr>
          <w:p w:rsidR="007064F0" w:rsidRPr="00636E7F" w:rsidRDefault="007064F0" w:rsidP="00F07B74">
            <w:pPr>
              <w:pStyle w:val="aaaindividuell"/>
              <w:keepNext w:val="0"/>
              <w:numPr>
                <w:ilvl w:val="0"/>
                <w:numId w:val="0"/>
              </w:numPr>
              <w:spacing w:before="0" w:after="0"/>
              <w:rPr>
                <w:b w:val="0"/>
                <w:sz w:val="22"/>
                <w:szCs w:val="22"/>
              </w:rPr>
            </w:pPr>
          </w:p>
        </w:tc>
      </w:tr>
      <w:tr w:rsidR="0045113D" w:rsidRPr="00636E7F" w:rsidTr="007064F0">
        <w:trPr>
          <w:trHeight w:val="269"/>
        </w:trPr>
        <w:tc>
          <w:tcPr>
            <w:tcW w:w="2552" w:type="dxa"/>
            <w:gridSpan w:val="4"/>
            <w:vMerge w:val="restart"/>
            <w:tcBorders>
              <w:top w:val="nil"/>
              <w:right w:val="nil"/>
            </w:tcBorders>
            <w:shd w:val="clear" w:color="auto" w:fill="auto"/>
          </w:tcPr>
          <w:p w:rsidR="0045113D" w:rsidRPr="00636E7F" w:rsidRDefault="0045113D" w:rsidP="0045113D">
            <w:pPr>
              <w:pStyle w:val="aaaindividuell"/>
              <w:keepNext w:val="0"/>
              <w:numPr>
                <w:ilvl w:val="0"/>
                <w:numId w:val="0"/>
              </w:numPr>
              <w:spacing w:before="0" w:after="0"/>
              <w:rPr>
                <w:b w:val="0"/>
                <w:sz w:val="22"/>
                <w:szCs w:val="22"/>
              </w:rPr>
            </w:pPr>
            <w:r>
              <w:rPr>
                <w:b w:val="0"/>
                <w:sz w:val="22"/>
                <w:szCs w:val="22"/>
              </w:rPr>
              <w:t>(ii) peak business time?</w:t>
            </w:r>
          </w:p>
        </w:tc>
        <w:tc>
          <w:tcPr>
            <w:tcW w:w="12298" w:type="dxa"/>
            <w:gridSpan w:val="7"/>
            <w:vMerge w:val="restart"/>
            <w:tcBorders>
              <w:top w:val="nil"/>
              <w:left w:val="nil"/>
            </w:tcBorders>
            <w:shd w:val="clear" w:color="auto" w:fill="auto"/>
          </w:tcPr>
          <w:p w:rsidR="00A65FE6" w:rsidRDefault="00A65FE6" w:rsidP="00A65FE6">
            <w:pPr>
              <w:pStyle w:val="aaaindividuell"/>
              <w:keepNext w:val="0"/>
              <w:numPr>
                <w:ilvl w:val="0"/>
                <w:numId w:val="0"/>
              </w:numPr>
              <w:spacing w:before="0" w:after="0"/>
              <w:rPr>
                <w:b w:val="0"/>
                <w:sz w:val="22"/>
                <w:szCs w:val="22"/>
              </w:rPr>
            </w:pPr>
            <w:r>
              <w:rPr>
                <w:b w:val="0"/>
                <w:sz w:val="22"/>
                <w:szCs w:val="22"/>
              </w:rPr>
              <w:t>Timings</w:t>
            </w:r>
          </w:p>
          <w:p w:rsidR="00A65FE6" w:rsidRPr="001B4E2F" w:rsidRDefault="00A65FE6" w:rsidP="00A65FE6">
            <w:pPr>
              <w:pStyle w:val="aaaindividuell"/>
              <w:keepNext w:val="0"/>
              <w:numPr>
                <w:ilvl w:val="0"/>
                <w:numId w:val="0"/>
              </w:numPr>
              <w:spacing w:before="0" w:after="0"/>
              <w:rPr>
                <w:b w:val="0"/>
                <w:i/>
                <w:sz w:val="22"/>
                <w:szCs w:val="22"/>
              </w:rPr>
            </w:pPr>
            <w:r>
              <w:rPr>
                <w:b w:val="0"/>
                <w:sz w:val="22"/>
                <w:szCs w:val="22"/>
              </w:rPr>
              <w:t>am  4–5–6–7–8–9–10–11–12–1–2–3–4–5–6–7–8–9–10–11  pm  (</w:t>
            </w:r>
            <w:r>
              <w:rPr>
                <w:b w:val="0"/>
                <w:i/>
                <w:sz w:val="22"/>
                <w:szCs w:val="22"/>
              </w:rPr>
              <w:t>circle timings)</w:t>
            </w:r>
          </w:p>
          <w:p w:rsidR="0045113D" w:rsidRPr="00636E7F" w:rsidRDefault="00A65FE6" w:rsidP="00A65FE6">
            <w:pPr>
              <w:pStyle w:val="aaaindividuell"/>
              <w:keepNext w:val="0"/>
              <w:numPr>
                <w:ilvl w:val="0"/>
                <w:numId w:val="0"/>
              </w:numPr>
              <w:spacing w:before="0" w:after="0"/>
              <w:rPr>
                <w:b w:val="0"/>
                <w:sz w:val="22"/>
                <w:szCs w:val="22"/>
              </w:rPr>
            </w:pPr>
            <w:r>
              <w:rPr>
                <w:b w:val="0"/>
                <w:sz w:val="22"/>
                <w:szCs w:val="22"/>
              </w:rPr>
              <w:t xml:space="preserve">      &lt;------------------------------------------------------------------------------ &gt;</w:t>
            </w:r>
          </w:p>
        </w:tc>
      </w:tr>
      <w:tr w:rsidR="0045113D" w:rsidRPr="00636E7F" w:rsidTr="007064F0">
        <w:trPr>
          <w:trHeight w:val="269"/>
        </w:trPr>
        <w:tc>
          <w:tcPr>
            <w:tcW w:w="2552" w:type="dxa"/>
            <w:gridSpan w:val="4"/>
            <w:vMerge/>
            <w:tcBorders>
              <w:top w:val="nil"/>
              <w:right w:val="nil"/>
            </w:tcBorders>
            <w:shd w:val="clear" w:color="auto" w:fill="auto"/>
          </w:tcPr>
          <w:p w:rsidR="0045113D" w:rsidRPr="00636E7F" w:rsidRDefault="0045113D" w:rsidP="0045113D">
            <w:pPr>
              <w:pStyle w:val="aaaindividuell"/>
              <w:keepNext w:val="0"/>
              <w:numPr>
                <w:ilvl w:val="0"/>
                <w:numId w:val="0"/>
              </w:numPr>
              <w:spacing w:before="0" w:after="0"/>
              <w:rPr>
                <w:b w:val="0"/>
                <w:sz w:val="22"/>
                <w:szCs w:val="22"/>
              </w:rPr>
            </w:pPr>
          </w:p>
        </w:tc>
        <w:tc>
          <w:tcPr>
            <w:tcW w:w="12298" w:type="dxa"/>
            <w:gridSpan w:val="7"/>
            <w:vMerge/>
            <w:tcBorders>
              <w:top w:val="nil"/>
              <w:left w:val="nil"/>
            </w:tcBorders>
            <w:shd w:val="clear" w:color="auto" w:fill="auto"/>
          </w:tcPr>
          <w:p w:rsidR="0045113D" w:rsidRPr="00636E7F" w:rsidRDefault="0045113D" w:rsidP="0045113D">
            <w:pPr>
              <w:pStyle w:val="aaaindividuell"/>
              <w:keepNext w:val="0"/>
              <w:numPr>
                <w:ilvl w:val="0"/>
                <w:numId w:val="0"/>
              </w:numPr>
              <w:spacing w:before="0" w:after="0"/>
              <w:rPr>
                <w:b w:val="0"/>
                <w:sz w:val="22"/>
                <w:szCs w:val="22"/>
              </w:rPr>
            </w:pPr>
          </w:p>
        </w:tc>
      </w:tr>
      <w:tr w:rsidR="0045113D" w:rsidRPr="00636E7F" w:rsidTr="007064F0">
        <w:trPr>
          <w:trHeight w:val="269"/>
        </w:trPr>
        <w:tc>
          <w:tcPr>
            <w:tcW w:w="2552" w:type="dxa"/>
            <w:gridSpan w:val="4"/>
            <w:vMerge w:val="restart"/>
            <w:tcBorders>
              <w:top w:val="nil"/>
              <w:right w:val="nil"/>
            </w:tcBorders>
            <w:shd w:val="clear" w:color="auto" w:fill="auto"/>
          </w:tcPr>
          <w:p w:rsidR="0045113D" w:rsidRPr="00636E7F" w:rsidRDefault="0045113D" w:rsidP="0045113D">
            <w:pPr>
              <w:pStyle w:val="aaaindividuell"/>
              <w:keepNext w:val="0"/>
              <w:numPr>
                <w:ilvl w:val="0"/>
                <w:numId w:val="0"/>
              </w:numPr>
              <w:spacing w:before="0" w:after="0"/>
              <w:rPr>
                <w:b w:val="0"/>
                <w:sz w:val="22"/>
                <w:szCs w:val="22"/>
              </w:rPr>
            </w:pPr>
            <w:r>
              <w:rPr>
                <w:b w:val="0"/>
                <w:sz w:val="22"/>
                <w:szCs w:val="22"/>
              </w:rPr>
              <w:t>(iii) resting time?</w:t>
            </w:r>
          </w:p>
        </w:tc>
        <w:tc>
          <w:tcPr>
            <w:tcW w:w="12298" w:type="dxa"/>
            <w:gridSpan w:val="7"/>
            <w:vMerge w:val="restart"/>
            <w:tcBorders>
              <w:top w:val="nil"/>
              <w:left w:val="nil"/>
            </w:tcBorders>
            <w:shd w:val="clear" w:color="auto" w:fill="auto"/>
          </w:tcPr>
          <w:p w:rsidR="00A65FE6" w:rsidRDefault="00A65FE6" w:rsidP="00A65FE6">
            <w:pPr>
              <w:pStyle w:val="aaaindividuell"/>
              <w:keepNext w:val="0"/>
              <w:numPr>
                <w:ilvl w:val="0"/>
                <w:numId w:val="0"/>
              </w:numPr>
              <w:spacing w:before="0" w:after="0"/>
              <w:rPr>
                <w:b w:val="0"/>
                <w:sz w:val="22"/>
                <w:szCs w:val="22"/>
              </w:rPr>
            </w:pPr>
            <w:r>
              <w:rPr>
                <w:b w:val="0"/>
                <w:sz w:val="22"/>
                <w:szCs w:val="22"/>
              </w:rPr>
              <w:t>Timings</w:t>
            </w:r>
          </w:p>
          <w:p w:rsidR="00A65FE6" w:rsidRPr="001B4E2F" w:rsidRDefault="00A65FE6" w:rsidP="00A65FE6">
            <w:pPr>
              <w:pStyle w:val="aaaindividuell"/>
              <w:keepNext w:val="0"/>
              <w:numPr>
                <w:ilvl w:val="0"/>
                <w:numId w:val="0"/>
              </w:numPr>
              <w:spacing w:before="0" w:after="0"/>
              <w:rPr>
                <w:b w:val="0"/>
                <w:i/>
                <w:sz w:val="22"/>
                <w:szCs w:val="22"/>
              </w:rPr>
            </w:pPr>
            <w:r>
              <w:rPr>
                <w:b w:val="0"/>
                <w:sz w:val="22"/>
                <w:szCs w:val="22"/>
              </w:rPr>
              <w:t>am  4–5–6–7–8–9–10–11–12–1–2–3–4–5–6–7–8–9–10–11  pm  (</w:t>
            </w:r>
            <w:r>
              <w:rPr>
                <w:b w:val="0"/>
                <w:i/>
                <w:sz w:val="22"/>
                <w:szCs w:val="22"/>
              </w:rPr>
              <w:t>circle timings)</w:t>
            </w:r>
          </w:p>
          <w:p w:rsidR="0045113D" w:rsidRPr="00636E7F" w:rsidRDefault="00A65FE6" w:rsidP="00A65FE6">
            <w:pPr>
              <w:pStyle w:val="aaaindividuell"/>
              <w:keepNext w:val="0"/>
              <w:numPr>
                <w:ilvl w:val="0"/>
                <w:numId w:val="0"/>
              </w:numPr>
              <w:spacing w:before="0" w:after="0"/>
              <w:rPr>
                <w:b w:val="0"/>
                <w:sz w:val="22"/>
                <w:szCs w:val="22"/>
              </w:rPr>
            </w:pPr>
            <w:r>
              <w:rPr>
                <w:b w:val="0"/>
                <w:sz w:val="22"/>
                <w:szCs w:val="22"/>
              </w:rPr>
              <w:t xml:space="preserve">      &lt;------------------------------------------------------------------------------ &gt;</w:t>
            </w:r>
          </w:p>
        </w:tc>
      </w:tr>
      <w:tr w:rsidR="0045113D" w:rsidRPr="00636E7F" w:rsidTr="007064F0">
        <w:trPr>
          <w:trHeight w:val="269"/>
        </w:trPr>
        <w:tc>
          <w:tcPr>
            <w:tcW w:w="2552" w:type="dxa"/>
            <w:gridSpan w:val="4"/>
            <w:vMerge/>
            <w:tcBorders>
              <w:top w:val="nil"/>
              <w:bottom w:val="single" w:sz="4" w:space="0" w:color="auto"/>
              <w:right w:val="nil"/>
            </w:tcBorders>
            <w:shd w:val="clear" w:color="auto" w:fill="auto"/>
          </w:tcPr>
          <w:p w:rsidR="0045113D" w:rsidRPr="00636E7F" w:rsidRDefault="0045113D" w:rsidP="0045113D">
            <w:pPr>
              <w:pStyle w:val="aaaindividuell"/>
              <w:keepNext w:val="0"/>
              <w:numPr>
                <w:ilvl w:val="0"/>
                <w:numId w:val="0"/>
              </w:numPr>
              <w:spacing w:before="0" w:after="0"/>
              <w:rPr>
                <w:b w:val="0"/>
                <w:sz w:val="22"/>
                <w:szCs w:val="22"/>
              </w:rPr>
            </w:pPr>
          </w:p>
        </w:tc>
        <w:tc>
          <w:tcPr>
            <w:tcW w:w="12298" w:type="dxa"/>
            <w:gridSpan w:val="7"/>
            <w:vMerge/>
            <w:tcBorders>
              <w:top w:val="nil"/>
              <w:left w:val="nil"/>
              <w:bottom w:val="single" w:sz="4" w:space="0" w:color="auto"/>
            </w:tcBorders>
            <w:shd w:val="clear" w:color="auto" w:fill="auto"/>
          </w:tcPr>
          <w:p w:rsidR="0045113D" w:rsidRPr="00636E7F" w:rsidRDefault="0045113D" w:rsidP="0045113D">
            <w:pPr>
              <w:pStyle w:val="aaaindividuell"/>
              <w:keepNext w:val="0"/>
              <w:numPr>
                <w:ilvl w:val="0"/>
                <w:numId w:val="0"/>
              </w:numPr>
              <w:spacing w:before="0" w:after="0"/>
              <w:rPr>
                <w:b w:val="0"/>
                <w:sz w:val="22"/>
                <w:szCs w:val="22"/>
              </w:rPr>
            </w:pPr>
          </w:p>
        </w:tc>
      </w:tr>
      <w:tr w:rsidR="0045113D" w:rsidRPr="00636E7F" w:rsidTr="007064F0">
        <w:tc>
          <w:tcPr>
            <w:tcW w:w="8046" w:type="dxa"/>
            <w:gridSpan w:val="9"/>
            <w:tcBorders>
              <w:top w:val="nil"/>
              <w:bottom w:val="nil"/>
            </w:tcBorders>
            <w:shd w:val="clear" w:color="auto" w:fill="auto"/>
          </w:tcPr>
          <w:p w:rsidR="0045113D" w:rsidRDefault="0045113D" w:rsidP="0045113D">
            <w:pPr>
              <w:pStyle w:val="aaaindividuell"/>
              <w:keepNext w:val="0"/>
              <w:numPr>
                <w:ilvl w:val="0"/>
                <w:numId w:val="0"/>
              </w:numPr>
              <w:spacing w:before="0" w:after="0"/>
              <w:rPr>
                <w:sz w:val="22"/>
                <w:szCs w:val="22"/>
              </w:rPr>
            </w:pPr>
          </w:p>
        </w:tc>
        <w:tc>
          <w:tcPr>
            <w:tcW w:w="6804" w:type="dxa"/>
            <w:gridSpan w:val="2"/>
            <w:tcBorders>
              <w:top w:val="single" w:sz="4" w:space="0" w:color="auto"/>
              <w:bottom w:val="nil"/>
            </w:tcBorders>
            <w:shd w:val="clear" w:color="auto" w:fill="auto"/>
          </w:tcPr>
          <w:p w:rsidR="0045113D" w:rsidRDefault="0045113D" w:rsidP="0045113D">
            <w:pPr>
              <w:pStyle w:val="aaaindividuell"/>
              <w:keepNext w:val="0"/>
              <w:numPr>
                <w:ilvl w:val="0"/>
                <w:numId w:val="0"/>
              </w:numPr>
              <w:spacing w:before="0" w:after="0"/>
              <w:rPr>
                <w:sz w:val="22"/>
                <w:szCs w:val="22"/>
              </w:rPr>
            </w:pPr>
          </w:p>
        </w:tc>
      </w:tr>
      <w:tr w:rsidR="0045113D" w:rsidRPr="00636E7F" w:rsidTr="007064F0">
        <w:tc>
          <w:tcPr>
            <w:tcW w:w="8046" w:type="dxa"/>
            <w:gridSpan w:val="9"/>
            <w:tcBorders>
              <w:top w:val="nil"/>
              <w:bottom w:val="nil"/>
            </w:tcBorders>
            <w:shd w:val="clear" w:color="auto" w:fill="auto"/>
          </w:tcPr>
          <w:p w:rsidR="0045113D" w:rsidRPr="00636E7F" w:rsidRDefault="0045113D" w:rsidP="0045113D">
            <w:pPr>
              <w:pStyle w:val="aaaindividuell"/>
              <w:keepNext w:val="0"/>
              <w:numPr>
                <w:ilvl w:val="0"/>
                <w:numId w:val="0"/>
              </w:numPr>
              <w:spacing w:before="0" w:after="0"/>
              <w:rPr>
                <w:sz w:val="22"/>
                <w:szCs w:val="22"/>
              </w:rPr>
            </w:pPr>
            <w:r>
              <w:rPr>
                <w:sz w:val="22"/>
                <w:szCs w:val="22"/>
              </w:rPr>
              <w:t>4.</w:t>
            </w:r>
          </w:p>
        </w:tc>
        <w:tc>
          <w:tcPr>
            <w:tcW w:w="6804" w:type="dxa"/>
            <w:gridSpan w:val="2"/>
            <w:tcBorders>
              <w:top w:val="nil"/>
              <w:bottom w:val="nil"/>
            </w:tcBorders>
            <w:shd w:val="clear" w:color="auto" w:fill="auto"/>
          </w:tcPr>
          <w:p w:rsidR="0045113D" w:rsidRPr="00636E7F" w:rsidRDefault="0045113D" w:rsidP="0045113D">
            <w:pPr>
              <w:pStyle w:val="aaaindividuell"/>
              <w:keepNext w:val="0"/>
              <w:numPr>
                <w:ilvl w:val="0"/>
                <w:numId w:val="0"/>
              </w:numPr>
              <w:spacing w:before="0" w:after="0"/>
              <w:rPr>
                <w:sz w:val="22"/>
                <w:szCs w:val="22"/>
              </w:rPr>
            </w:pPr>
            <w:r>
              <w:rPr>
                <w:sz w:val="22"/>
                <w:szCs w:val="22"/>
              </w:rPr>
              <w:t>4a.</w:t>
            </w:r>
          </w:p>
        </w:tc>
      </w:tr>
      <w:tr w:rsidR="0045113D" w:rsidRPr="00636E7F" w:rsidTr="007064F0">
        <w:tc>
          <w:tcPr>
            <w:tcW w:w="8046" w:type="dxa"/>
            <w:gridSpan w:val="9"/>
            <w:tcBorders>
              <w:top w:val="nil"/>
              <w:bottom w:val="nil"/>
            </w:tcBorders>
            <w:shd w:val="clear" w:color="auto" w:fill="D9D9D9"/>
          </w:tcPr>
          <w:p w:rsidR="0045113D" w:rsidRPr="00636E7F" w:rsidRDefault="0045113D" w:rsidP="0045113D">
            <w:pPr>
              <w:pStyle w:val="aaaindividuell"/>
              <w:keepNext w:val="0"/>
              <w:numPr>
                <w:ilvl w:val="0"/>
                <w:numId w:val="0"/>
              </w:numPr>
              <w:spacing w:before="0" w:after="0"/>
              <w:rPr>
                <w:sz w:val="22"/>
                <w:szCs w:val="22"/>
              </w:rPr>
            </w:pPr>
            <w:r>
              <w:rPr>
                <w:sz w:val="22"/>
                <w:szCs w:val="22"/>
              </w:rPr>
              <w:t>What is the total number of people involved in your street food business?</w:t>
            </w:r>
          </w:p>
        </w:tc>
        <w:tc>
          <w:tcPr>
            <w:tcW w:w="6804" w:type="dxa"/>
            <w:gridSpan w:val="2"/>
            <w:tcBorders>
              <w:top w:val="nil"/>
              <w:bottom w:val="nil"/>
            </w:tcBorders>
            <w:shd w:val="clear" w:color="auto" w:fill="D9D9D9"/>
          </w:tcPr>
          <w:p w:rsidR="0045113D" w:rsidRPr="00636E7F" w:rsidRDefault="0045113D" w:rsidP="0045113D">
            <w:pPr>
              <w:pStyle w:val="aaaindividuell"/>
              <w:keepNext w:val="0"/>
              <w:numPr>
                <w:ilvl w:val="0"/>
                <w:numId w:val="0"/>
              </w:numPr>
              <w:spacing w:before="0" w:after="0"/>
              <w:rPr>
                <w:sz w:val="22"/>
                <w:szCs w:val="22"/>
              </w:rPr>
            </w:pPr>
            <w:r>
              <w:rPr>
                <w:sz w:val="22"/>
                <w:szCs w:val="22"/>
              </w:rPr>
              <w:t>How many people can be observed at the bandhi?</w:t>
            </w:r>
          </w:p>
        </w:tc>
      </w:tr>
      <w:tr w:rsidR="0045113D" w:rsidRPr="00636E7F" w:rsidTr="007064F0">
        <w:tc>
          <w:tcPr>
            <w:tcW w:w="1384" w:type="dxa"/>
            <w:gridSpan w:val="2"/>
            <w:tcBorders>
              <w:top w:val="nil"/>
              <w:right w:val="nil"/>
            </w:tcBorders>
            <w:shd w:val="clear" w:color="auto" w:fill="auto"/>
          </w:tcPr>
          <w:p w:rsidR="0045113D" w:rsidRPr="00636E7F" w:rsidRDefault="0045113D" w:rsidP="0045113D">
            <w:pPr>
              <w:pStyle w:val="aaaindividuell"/>
              <w:keepNext w:val="0"/>
              <w:numPr>
                <w:ilvl w:val="0"/>
                <w:numId w:val="0"/>
              </w:numPr>
              <w:spacing w:before="0" w:after="0"/>
              <w:rPr>
                <w:b w:val="0"/>
                <w:sz w:val="22"/>
                <w:szCs w:val="22"/>
              </w:rPr>
            </w:pPr>
            <w:r>
              <w:rPr>
                <w:b w:val="0"/>
                <w:sz w:val="22"/>
                <w:szCs w:val="22"/>
              </w:rPr>
              <w:t>No. of people:</w:t>
            </w:r>
          </w:p>
        </w:tc>
        <w:tc>
          <w:tcPr>
            <w:tcW w:w="6662" w:type="dxa"/>
            <w:gridSpan w:val="7"/>
            <w:tcBorders>
              <w:top w:val="nil"/>
              <w:left w:val="nil"/>
            </w:tcBorders>
            <w:shd w:val="clear" w:color="auto" w:fill="auto"/>
          </w:tcPr>
          <w:p w:rsidR="0045113D" w:rsidRPr="00636E7F" w:rsidRDefault="0045113D" w:rsidP="0045113D">
            <w:pPr>
              <w:pStyle w:val="aaaindividuell"/>
              <w:keepNext w:val="0"/>
              <w:numPr>
                <w:ilvl w:val="0"/>
                <w:numId w:val="0"/>
              </w:numPr>
              <w:spacing w:before="0" w:after="0"/>
              <w:rPr>
                <w:b w:val="0"/>
                <w:sz w:val="22"/>
                <w:szCs w:val="22"/>
              </w:rPr>
            </w:pPr>
          </w:p>
        </w:tc>
        <w:tc>
          <w:tcPr>
            <w:tcW w:w="1267" w:type="dxa"/>
            <w:tcBorders>
              <w:top w:val="nil"/>
              <w:right w:val="nil"/>
            </w:tcBorders>
            <w:shd w:val="clear" w:color="auto" w:fill="auto"/>
          </w:tcPr>
          <w:p w:rsidR="0045113D" w:rsidRPr="00636E7F" w:rsidRDefault="0045113D" w:rsidP="0045113D">
            <w:pPr>
              <w:pStyle w:val="aaaindividuell"/>
              <w:keepNext w:val="0"/>
              <w:numPr>
                <w:ilvl w:val="0"/>
                <w:numId w:val="0"/>
              </w:numPr>
              <w:spacing w:before="0" w:after="0"/>
              <w:rPr>
                <w:b w:val="0"/>
                <w:sz w:val="22"/>
                <w:szCs w:val="22"/>
              </w:rPr>
            </w:pPr>
            <w:r>
              <w:rPr>
                <w:b w:val="0"/>
                <w:sz w:val="22"/>
                <w:szCs w:val="22"/>
              </w:rPr>
              <w:t>No. of people:</w:t>
            </w:r>
          </w:p>
        </w:tc>
        <w:tc>
          <w:tcPr>
            <w:tcW w:w="5537" w:type="dxa"/>
            <w:tcBorders>
              <w:top w:val="nil"/>
              <w:left w:val="nil"/>
            </w:tcBorders>
            <w:shd w:val="clear" w:color="auto" w:fill="auto"/>
          </w:tcPr>
          <w:p w:rsidR="0045113D" w:rsidRPr="00636E7F" w:rsidRDefault="0045113D" w:rsidP="0045113D">
            <w:pPr>
              <w:pStyle w:val="aaaindividuell"/>
              <w:keepNext w:val="0"/>
              <w:numPr>
                <w:ilvl w:val="0"/>
                <w:numId w:val="0"/>
              </w:numPr>
              <w:spacing w:before="0" w:after="0"/>
              <w:rPr>
                <w:b w:val="0"/>
                <w:sz w:val="22"/>
                <w:szCs w:val="22"/>
              </w:rPr>
            </w:pPr>
          </w:p>
        </w:tc>
      </w:tr>
    </w:tbl>
    <w:p w:rsidR="00ED4CED" w:rsidRDefault="00ED4CED">
      <w:pPr>
        <w:jc w:val="left"/>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5811"/>
        <w:gridCol w:w="6804"/>
      </w:tblGrid>
      <w:tr w:rsidR="00DF4DB9" w:rsidRPr="00636E7F" w:rsidTr="00DF4DB9">
        <w:tc>
          <w:tcPr>
            <w:tcW w:w="8046" w:type="dxa"/>
            <w:gridSpan w:val="3"/>
            <w:tcBorders>
              <w:bottom w:val="nil"/>
            </w:tcBorders>
            <w:shd w:val="clear" w:color="auto" w:fill="auto"/>
          </w:tcPr>
          <w:p w:rsidR="00DF4DB9" w:rsidRPr="00636E7F" w:rsidRDefault="007064F0" w:rsidP="001F313D">
            <w:pPr>
              <w:pStyle w:val="aaaindividuell"/>
              <w:keepNext w:val="0"/>
              <w:numPr>
                <w:ilvl w:val="0"/>
                <w:numId w:val="0"/>
              </w:numPr>
              <w:spacing w:before="0" w:after="0"/>
              <w:rPr>
                <w:sz w:val="22"/>
                <w:szCs w:val="22"/>
              </w:rPr>
            </w:pPr>
            <w:r>
              <w:rPr>
                <w:sz w:val="22"/>
                <w:szCs w:val="22"/>
              </w:rPr>
              <w:lastRenderedPageBreak/>
              <w:t>5</w:t>
            </w:r>
            <w:r w:rsidR="00DF4DB9" w:rsidRPr="00636E7F">
              <w:rPr>
                <w:sz w:val="22"/>
                <w:szCs w:val="22"/>
              </w:rPr>
              <w:t>.</w:t>
            </w:r>
          </w:p>
        </w:tc>
        <w:tc>
          <w:tcPr>
            <w:tcW w:w="6804" w:type="dxa"/>
            <w:tcBorders>
              <w:bottom w:val="nil"/>
            </w:tcBorders>
            <w:shd w:val="clear" w:color="auto" w:fill="auto"/>
          </w:tcPr>
          <w:p w:rsidR="00DF4DB9" w:rsidRPr="00636E7F" w:rsidRDefault="00DF4DB9" w:rsidP="001F313D">
            <w:pPr>
              <w:pStyle w:val="aaaindividuell"/>
              <w:keepNext w:val="0"/>
              <w:numPr>
                <w:ilvl w:val="0"/>
                <w:numId w:val="0"/>
              </w:numPr>
              <w:spacing w:before="0" w:after="0"/>
              <w:rPr>
                <w:sz w:val="22"/>
                <w:szCs w:val="22"/>
              </w:rPr>
            </w:pPr>
          </w:p>
        </w:tc>
      </w:tr>
      <w:tr w:rsidR="00DF4DB9" w:rsidRPr="00636E7F" w:rsidTr="00DF4DB9">
        <w:tc>
          <w:tcPr>
            <w:tcW w:w="8046" w:type="dxa"/>
            <w:gridSpan w:val="3"/>
            <w:tcBorders>
              <w:top w:val="nil"/>
              <w:bottom w:val="nil"/>
            </w:tcBorders>
            <w:shd w:val="clear" w:color="auto" w:fill="D9D9D9"/>
          </w:tcPr>
          <w:p w:rsidR="00DF4DB9" w:rsidRPr="00636E7F" w:rsidRDefault="00DF4DB9" w:rsidP="001F313D">
            <w:pPr>
              <w:pStyle w:val="aaaindividuell"/>
              <w:keepNext w:val="0"/>
              <w:numPr>
                <w:ilvl w:val="0"/>
                <w:numId w:val="0"/>
              </w:numPr>
              <w:tabs>
                <w:tab w:val="center" w:pos="3797"/>
              </w:tabs>
              <w:spacing w:before="0" w:after="0"/>
              <w:rPr>
                <w:sz w:val="22"/>
                <w:szCs w:val="22"/>
              </w:rPr>
            </w:pPr>
            <w:r>
              <w:rPr>
                <w:sz w:val="22"/>
                <w:szCs w:val="22"/>
              </w:rPr>
              <w:t>How is the work distributed between the persons involved?</w:t>
            </w:r>
          </w:p>
        </w:tc>
        <w:tc>
          <w:tcPr>
            <w:tcW w:w="6804" w:type="dxa"/>
            <w:tcBorders>
              <w:top w:val="nil"/>
              <w:bottom w:val="nil"/>
            </w:tcBorders>
            <w:shd w:val="clear" w:color="auto" w:fill="auto"/>
          </w:tcPr>
          <w:p w:rsidR="00DF4DB9" w:rsidRPr="00636E7F" w:rsidRDefault="00DF4DB9" w:rsidP="001F313D">
            <w:pPr>
              <w:pStyle w:val="aaaindividuell"/>
              <w:keepNext w:val="0"/>
              <w:numPr>
                <w:ilvl w:val="0"/>
                <w:numId w:val="0"/>
              </w:numPr>
              <w:spacing w:before="0" w:after="0"/>
              <w:rPr>
                <w:sz w:val="22"/>
                <w:szCs w:val="22"/>
              </w:rPr>
            </w:pPr>
            <w:r>
              <w:rPr>
                <w:sz w:val="22"/>
                <w:szCs w:val="22"/>
              </w:rPr>
              <w:t xml:space="preserve"> </w:t>
            </w:r>
          </w:p>
        </w:tc>
      </w:tr>
      <w:tr w:rsidR="00DF4DB9" w:rsidRPr="00636E7F" w:rsidTr="00DF4DB9">
        <w:trPr>
          <w:trHeight w:val="288"/>
        </w:trPr>
        <w:tc>
          <w:tcPr>
            <w:tcW w:w="675" w:type="dxa"/>
            <w:tcBorders>
              <w:top w:val="nil"/>
              <w:bottom w:val="nil"/>
              <w:right w:val="nil"/>
            </w:tcBorders>
            <w:shd w:val="clear" w:color="auto" w:fill="auto"/>
          </w:tcPr>
          <w:p w:rsidR="00DF4DB9" w:rsidRDefault="00DF4DB9" w:rsidP="001F313D">
            <w:pPr>
              <w:pStyle w:val="aaaindividuell"/>
              <w:keepNext w:val="0"/>
              <w:numPr>
                <w:ilvl w:val="0"/>
                <w:numId w:val="0"/>
              </w:numPr>
              <w:spacing w:before="0" w:after="0"/>
              <w:rPr>
                <w:b w:val="0"/>
                <w:sz w:val="22"/>
                <w:szCs w:val="22"/>
              </w:rPr>
            </w:pPr>
            <w:r>
              <w:rPr>
                <w:b w:val="0"/>
                <w:sz w:val="22"/>
                <w:szCs w:val="22"/>
              </w:rPr>
              <w:t>(i)</w:t>
            </w:r>
          </w:p>
        </w:tc>
        <w:tc>
          <w:tcPr>
            <w:tcW w:w="7371" w:type="dxa"/>
            <w:gridSpan w:val="2"/>
            <w:tcBorders>
              <w:top w:val="nil"/>
              <w:left w:val="nil"/>
              <w:bottom w:val="nil"/>
            </w:tcBorders>
            <w:shd w:val="clear" w:color="auto" w:fill="auto"/>
          </w:tcPr>
          <w:p w:rsidR="00DF4DB9" w:rsidRPr="00636E7F" w:rsidRDefault="00DF4DB9" w:rsidP="001F313D">
            <w:pPr>
              <w:pStyle w:val="aaaindividuell"/>
              <w:keepNext w:val="0"/>
              <w:numPr>
                <w:ilvl w:val="0"/>
                <w:numId w:val="0"/>
              </w:numPr>
              <w:spacing w:before="0" w:after="0"/>
              <w:rPr>
                <w:b w:val="0"/>
                <w:sz w:val="22"/>
                <w:szCs w:val="22"/>
              </w:rPr>
            </w:pPr>
            <w:r>
              <w:rPr>
                <w:b w:val="0"/>
                <w:sz w:val="22"/>
                <w:szCs w:val="22"/>
              </w:rPr>
              <w:t>All persons do the same work.</w:t>
            </w:r>
          </w:p>
        </w:tc>
        <w:tc>
          <w:tcPr>
            <w:tcW w:w="6804" w:type="dxa"/>
            <w:vMerge w:val="restart"/>
            <w:tcBorders>
              <w:top w:val="nil"/>
              <w:bottom w:val="nil"/>
            </w:tcBorders>
            <w:shd w:val="clear" w:color="auto" w:fill="auto"/>
          </w:tcPr>
          <w:p w:rsidR="00DF4DB9" w:rsidRPr="00636E7F" w:rsidRDefault="00DF4DB9" w:rsidP="001F313D">
            <w:pPr>
              <w:pStyle w:val="aaaindividuell"/>
              <w:keepNext w:val="0"/>
              <w:numPr>
                <w:ilvl w:val="0"/>
                <w:numId w:val="0"/>
              </w:numPr>
              <w:spacing w:before="0" w:after="0"/>
              <w:rPr>
                <w:b w:val="0"/>
                <w:sz w:val="22"/>
                <w:szCs w:val="22"/>
              </w:rPr>
            </w:pPr>
            <w:r>
              <w:rPr>
                <w:b w:val="0"/>
                <w:sz w:val="22"/>
                <w:szCs w:val="22"/>
              </w:rPr>
              <w:t>.</w:t>
            </w:r>
          </w:p>
        </w:tc>
      </w:tr>
      <w:tr w:rsidR="00DF4DB9" w:rsidRPr="00636E7F" w:rsidTr="00DF4DB9">
        <w:trPr>
          <w:trHeight w:val="288"/>
        </w:trPr>
        <w:tc>
          <w:tcPr>
            <w:tcW w:w="675" w:type="dxa"/>
            <w:tcBorders>
              <w:top w:val="nil"/>
              <w:bottom w:val="nil"/>
              <w:right w:val="nil"/>
            </w:tcBorders>
            <w:shd w:val="clear" w:color="auto" w:fill="auto"/>
          </w:tcPr>
          <w:p w:rsidR="00DF4DB9" w:rsidRDefault="00DF4DB9" w:rsidP="001F313D">
            <w:pPr>
              <w:pStyle w:val="aaaindividuell"/>
              <w:keepNext w:val="0"/>
              <w:numPr>
                <w:ilvl w:val="0"/>
                <w:numId w:val="0"/>
              </w:numPr>
              <w:spacing w:before="0" w:after="0"/>
              <w:rPr>
                <w:b w:val="0"/>
                <w:sz w:val="22"/>
                <w:szCs w:val="22"/>
              </w:rPr>
            </w:pPr>
            <w:r>
              <w:rPr>
                <w:b w:val="0"/>
                <w:sz w:val="22"/>
                <w:szCs w:val="22"/>
              </w:rPr>
              <w:t>(ii)</w:t>
            </w:r>
          </w:p>
        </w:tc>
        <w:tc>
          <w:tcPr>
            <w:tcW w:w="7371" w:type="dxa"/>
            <w:gridSpan w:val="2"/>
            <w:tcBorders>
              <w:top w:val="nil"/>
              <w:left w:val="nil"/>
              <w:bottom w:val="nil"/>
            </w:tcBorders>
            <w:shd w:val="clear" w:color="auto" w:fill="auto"/>
          </w:tcPr>
          <w:p w:rsidR="00DF4DB9" w:rsidRDefault="00DF4DB9" w:rsidP="001F313D">
            <w:pPr>
              <w:pStyle w:val="aaaindividuell"/>
              <w:keepNext w:val="0"/>
              <w:numPr>
                <w:ilvl w:val="0"/>
                <w:numId w:val="0"/>
              </w:numPr>
              <w:spacing w:before="0" w:after="0"/>
              <w:rPr>
                <w:b w:val="0"/>
                <w:sz w:val="22"/>
                <w:szCs w:val="22"/>
              </w:rPr>
            </w:pPr>
            <w:r>
              <w:rPr>
                <w:b w:val="0"/>
                <w:sz w:val="22"/>
                <w:szCs w:val="22"/>
              </w:rPr>
              <w:t>Persons have their task/Work is divided between persons.</w:t>
            </w:r>
          </w:p>
        </w:tc>
        <w:tc>
          <w:tcPr>
            <w:tcW w:w="6804" w:type="dxa"/>
            <w:vMerge/>
            <w:tcBorders>
              <w:top w:val="nil"/>
              <w:bottom w:val="nil"/>
            </w:tcBorders>
            <w:shd w:val="clear" w:color="auto" w:fill="auto"/>
          </w:tcPr>
          <w:p w:rsidR="00DF4DB9" w:rsidRDefault="00DF4DB9" w:rsidP="001F313D">
            <w:pPr>
              <w:pStyle w:val="aaaindividuell"/>
              <w:keepNext w:val="0"/>
              <w:numPr>
                <w:ilvl w:val="0"/>
                <w:numId w:val="0"/>
              </w:numPr>
              <w:spacing w:before="0" w:after="0"/>
              <w:rPr>
                <w:b w:val="0"/>
                <w:sz w:val="22"/>
                <w:szCs w:val="22"/>
              </w:rPr>
            </w:pPr>
          </w:p>
        </w:tc>
      </w:tr>
      <w:tr w:rsidR="00DF4DB9" w:rsidRPr="00636E7F" w:rsidTr="00DF4DB9">
        <w:trPr>
          <w:trHeight w:val="288"/>
        </w:trPr>
        <w:tc>
          <w:tcPr>
            <w:tcW w:w="2235" w:type="dxa"/>
            <w:gridSpan w:val="2"/>
            <w:tcBorders>
              <w:top w:val="nil"/>
              <w:right w:val="nil"/>
            </w:tcBorders>
            <w:shd w:val="clear" w:color="auto" w:fill="auto"/>
          </w:tcPr>
          <w:p w:rsidR="00DF4DB9" w:rsidRPr="00561609" w:rsidRDefault="00DF4DB9" w:rsidP="001F313D">
            <w:pPr>
              <w:pStyle w:val="aaaindividuell"/>
              <w:keepNext w:val="0"/>
              <w:numPr>
                <w:ilvl w:val="0"/>
                <w:numId w:val="0"/>
              </w:numPr>
              <w:spacing w:before="0" w:after="0"/>
              <w:rPr>
                <w:sz w:val="22"/>
                <w:szCs w:val="22"/>
              </w:rPr>
            </w:pPr>
            <w:r w:rsidRPr="00561609">
              <w:rPr>
                <w:sz w:val="22"/>
                <w:szCs w:val="22"/>
              </w:rPr>
              <w:t>For (ii) please specify the different work areas:</w:t>
            </w:r>
          </w:p>
        </w:tc>
        <w:tc>
          <w:tcPr>
            <w:tcW w:w="5811" w:type="dxa"/>
            <w:tcBorders>
              <w:top w:val="nil"/>
              <w:left w:val="nil"/>
            </w:tcBorders>
            <w:shd w:val="clear" w:color="auto" w:fill="auto"/>
          </w:tcPr>
          <w:p w:rsidR="00DF4DB9" w:rsidRDefault="00DF4DB9" w:rsidP="001F313D">
            <w:pPr>
              <w:pStyle w:val="aaaindividuell"/>
              <w:keepNext w:val="0"/>
              <w:numPr>
                <w:ilvl w:val="0"/>
                <w:numId w:val="0"/>
              </w:numPr>
              <w:spacing w:before="0" w:after="0"/>
              <w:rPr>
                <w:b w:val="0"/>
                <w:sz w:val="22"/>
                <w:szCs w:val="22"/>
              </w:rPr>
            </w:pPr>
          </w:p>
          <w:p w:rsidR="00DF4DB9" w:rsidRDefault="00DF4DB9" w:rsidP="001F313D">
            <w:pPr>
              <w:pStyle w:val="aaaindividuell"/>
              <w:keepNext w:val="0"/>
              <w:numPr>
                <w:ilvl w:val="0"/>
                <w:numId w:val="0"/>
              </w:numPr>
              <w:spacing w:before="0" w:after="0"/>
              <w:rPr>
                <w:b w:val="0"/>
                <w:sz w:val="22"/>
                <w:szCs w:val="22"/>
              </w:rPr>
            </w:pPr>
          </w:p>
          <w:p w:rsidR="00DF4DB9" w:rsidRDefault="00DF4DB9" w:rsidP="001F313D">
            <w:pPr>
              <w:pStyle w:val="aaaindividuell"/>
              <w:keepNext w:val="0"/>
              <w:numPr>
                <w:ilvl w:val="0"/>
                <w:numId w:val="0"/>
              </w:numPr>
              <w:spacing w:before="0" w:after="0"/>
              <w:rPr>
                <w:b w:val="0"/>
                <w:sz w:val="22"/>
                <w:szCs w:val="22"/>
              </w:rPr>
            </w:pPr>
          </w:p>
          <w:p w:rsidR="00DF4DB9" w:rsidRDefault="00DF4DB9" w:rsidP="001F313D">
            <w:pPr>
              <w:pStyle w:val="aaaindividuell"/>
              <w:keepNext w:val="0"/>
              <w:numPr>
                <w:ilvl w:val="0"/>
                <w:numId w:val="0"/>
              </w:numPr>
              <w:spacing w:before="0" w:after="0"/>
              <w:rPr>
                <w:b w:val="0"/>
                <w:sz w:val="22"/>
                <w:szCs w:val="22"/>
              </w:rPr>
            </w:pPr>
          </w:p>
          <w:p w:rsidR="00DF4DB9" w:rsidRDefault="00DF4DB9" w:rsidP="001F313D">
            <w:pPr>
              <w:pStyle w:val="aaaindividuell"/>
              <w:keepNext w:val="0"/>
              <w:numPr>
                <w:ilvl w:val="0"/>
                <w:numId w:val="0"/>
              </w:numPr>
              <w:spacing w:before="0" w:after="0"/>
              <w:rPr>
                <w:b w:val="0"/>
                <w:sz w:val="22"/>
                <w:szCs w:val="22"/>
              </w:rPr>
            </w:pPr>
          </w:p>
        </w:tc>
        <w:tc>
          <w:tcPr>
            <w:tcW w:w="6804" w:type="dxa"/>
            <w:vMerge/>
            <w:tcBorders>
              <w:top w:val="nil"/>
            </w:tcBorders>
            <w:shd w:val="clear" w:color="auto" w:fill="auto"/>
          </w:tcPr>
          <w:p w:rsidR="00DF4DB9" w:rsidRDefault="00DF4DB9" w:rsidP="001F313D">
            <w:pPr>
              <w:pStyle w:val="aaaindividuell"/>
              <w:keepNext w:val="0"/>
              <w:numPr>
                <w:ilvl w:val="0"/>
                <w:numId w:val="0"/>
              </w:numPr>
              <w:spacing w:before="0" w:after="0"/>
              <w:rPr>
                <w:b w:val="0"/>
                <w:sz w:val="22"/>
                <w:szCs w:val="22"/>
              </w:rPr>
            </w:pPr>
          </w:p>
        </w:tc>
      </w:tr>
    </w:tbl>
    <w:p w:rsidR="008232E2" w:rsidRPr="008232E2" w:rsidRDefault="008232E2" w:rsidP="008232E2">
      <w:pPr>
        <w:rPr>
          <w:vanish/>
        </w:rPr>
      </w:pPr>
    </w:p>
    <w:tbl>
      <w:tblPr>
        <w:tblpPr w:leftFromText="180" w:rightFromText="180" w:vertAnchor="text" w:horzAnchor="page" w:tblpX="1102" w:tblpY="4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02"/>
        <w:gridCol w:w="283"/>
        <w:gridCol w:w="236"/>
        <w:gridCol w:w="253"/>
        <w:gridCol w:w="1354"/>
        <w:gridCol w:w="534"/>
        <w:gridCol w:w="458"/>
        <w:gridCol w:w="709"/>
        <w:gridCol w:w="142"/>
        <w:gridCol w:w="534"/>
        <w:gridCol w:w="1308"/>
        <w:gridCol w:w="426"/>
        <w:gridCol w:w="992"/>
        <w:gridCol w:w="567"/>
        <w:gridCol w:w="1134"/>
        <w:gridCol w:w="567"/>
        <w:gridCol w:w="1134"/>
        <w:gridCol w:w="567"/>
        <w:gridCol w:w="1417"/>
      </w:tblGrid>
      <w:tr w:rsidR="00C66FC8" w:rsidRPr="00636E7F" w:rsidTr="00CC6644">
        <w:tc>
          <w:tcPr>
            <w:tcW w:w="8046" w:type="dxa"/>
            <w:gridSpan w:val="12"/>
            <w:tcBorders>
              <w:top w:val="single" w:sz="4" w:space="0" w:color="auto"/>
              <w:bottom w:val="nil"/>
            </w:tcBorders>
            <w:shd w:val="clear" w:color="auto" w:fill="auto"/>
          </w:tcPr>
          <w:p w:rsidR="00C66FC8" w:rsidRPr="00636E7F" w:rsidRDefault="007064F0" w:rsidP="006D267F">
            <w:pPr>
              <w:pStyle w:val="aaaindividuell"/>
              <w:keepNext w:val="0"/>
              <w:numPr>
                <w:ilvl w:val="0"/>
                <w:numId w:val="0"/>
              </w:numPr>
              <w:spacing w:before="0" w:after="0"/>
              <w:rPr>
                <w:sz w:val="22"/>
                <w:szCs w:val="22"/>
              </w:rPr>
            </w:pPr>
            <w:r>
              <w:rPr>
                <w:sz w:val="22"/>
                <w:szCs w:val="22"/>
              </w:rPr>
              <w:t>6</w:t>
            </w:r>
            <w:r w:rsidR="00C66FC8" w:rsidRPr="00636E7F">
              <w:rPr>
                <w:sz w:val="22"/>
                <w:szCs w:val="22"/>
              </w:rPr>
              <w:t>.</w:t>
            </w:r>
            <w:r w:rsidR="00456301">
              <w:rPr>
                <w:sz w:val="22"/>
                <w:szCs w:val="22"/>
              </w:rPr>
              <w:t xml:space="preserve">                                                                                                       </w:t>
            </w:r>
          </w:p>
        </w:tc>
        <w:tc>
          <w:tcPr>
            <w:tcW w:w="6804" w:type="dxa"/>
            <w:gridSpan w:val="8"/>
            <w:vMerge w:val="restart"/>
            <w:tcBorders>
              <w:top w:val="single" w:sz="4" w:space="0" w:color="auto"/>
              <w:bottom w:val="nil"/>
            </w:tcBorders>
            <w:shd w:val="clear" w:color="auto" w:fill="D9D9D9"/>
          </w:tcPr>
          <w:p w:rsidR="006D267F" w:rsidRDefault="006D267F" w:rsidP="00C66FC8">
            <w:pPr>
              <w:pStyle w:val="aaaindividuell"/>
              <w:keepNext w:val="0"/>
              <w:numPr>
                <w:ilvl w:val="0"/>
                <w:numId w:val="0"/>
              </w:numPr>
              <w:spacing w:before="0" w:after="0"/>
              <w:rPr>
                <w:noProof/>
                <w:sz w:val="22"/>
                <w:szCs w:val="22"/>
                <w:shd w:val="clear" w:color="auto" w:fill="D9D9D9"/>
                <w:lang w:val="en-US"/>
              </w:rPr>
            </w:pPr>
          </w:p>
          <w:p w:rsidR="00C66FC8" w:rsidRPr="00835249" w:rsidRDefault="007064F0" w:rsidP="00C66FC8">
            <w:pPr>
              <w:pStyle w:val="aaaindividuell"/>
              <w:keepNext w:val="0"/>
              <w:numPr>
                <w:ilvl w:val="0"/>
                <w:numId w:val="0"/>
              </w:numPr>
              <w:spacing w:before="0" w:after="0"/>
              <w:rPr>
                <w:noProof/>
                <w:sz w:val="22"/>
                <w:szCs w:val="22"/>
                <w:lang w:val="en-US"/>
              </w:rPr>
            </w:pPr>
            <w:r>
              <w:rPr>
                <w:noProof/>
                <w:sz w:val="22"/>
                <w:szCs w:val="22"/>
                <w:shd w:val="clear" w:color="auto" w:fill="D9D9D9"/>
                <w:lang w:val="en-US"/>
              </w:rPr>
              <w:t>6</w:t>
            </w:r>
            <w:r w:rsidR="00835249" w:rsidRPr="006A26B9">
              <w:rPr>
                <w:noProof/>
                <w:sz w:val="22"/>
                <w:szCs w:val="22"/>
                <w:shd w:val="clear" w:color="auto" w:fill="D9D9D9"/>
                <w:lang w:val="en-US"/>
              </w:rPr>
              <w:t xml:space="preserve">a. </w:t>
            </w:r>
            <w:r w:rsidR="00835249">
              <w:rPr>
                <w:sz w:val="22"/>
                <w:szCs w:val="22"/>
              </w:rPr>
              <w:t xml:space="preserve"> What is the overall appearance of…</w:t>
            </w:r>
          </w:p>
        </w:tc>
      </w:tr>
      <w:tr w:rsidR="00C66FC8" w:rsidRPr="00636E7F" w:rsidTr="008232E2">
        <w:trPr>
          <w:trHeight w:val="84"/>
        </w:trPr>
        <w:tc>
          <w:tcPr>
            <w:tcW w:w="8046" w:type="dxa"/>
            <w:gridSpan w:val="12"/>
            <w:tcBorders>
              <w:top w:val="nil"/>
              <w:bottom w:val="nil"/>
            </w:tcBorders>
            <w:shd w:val="clear" w:color="auto" w:fill="D9D9D9"/>
          </w:tcPr>
          <w:p w:rsidR="00C66FC8" w:rsidRPr="00636E7F" w:rsidRDefault="00C66FC8" w:rsidP="00C66FC8">
            <w:pPr>
              <w:pStyle w:val="aaaindividuell"/>
              <w:keepNext w:val="0"/>
              <w:numPr>
                <w:ilvl w:val="0"/>
                <w:numId w:val="0"/>
              </w:numPr>
              <w:spacing w:before="0" w:after="0"/>
              <w:rPr>
                <w:sz w:val="22"/>
                <w:szCs w:val="22"/>
              </w:rPr>
            </w:pPr>
            <w:r>
              <w:rPr>
                <w:sz w:val="22"/>
                <w:szCs w:val="22"/>
              </w:rPr>
              <w:t>What kind of containers do you use for the storage of prepared material?</w:t>
            </w:r>
            <w:r w:rsidR="006D267F">
              <w:rPr>
                <w:sz w:val="22"/>
                <w:szCs w:val="22"/>
              </w:rPr>
              <w:t xml:space="preserve"> </w:t>
            </w:r>
            <w:r w:rsidR="006D267F" w:rsidRPr="004C7E6A">
              <w:rPr>
                <w:b w:val="0"/>
                <w:sz w:val="22"/>
                <w:szCs w:val="22"/>
              </w:rPr>
              <w:t>(</w:t>
            </w:r>
            <w:r w:rsidR="006D267F">
              <w:rPr>
                <w:b w:val="0"/>
                <w:sz w:val="22"/>
                <w:szCs w:val="22"/>
              </w:rPr>
              <w:t>multiple answers allowed)</w:t>
            </w:r>
          </w:p>
        </w:tc>
        <w:tc>
          <w:tcPr>
            <w:tcW w:w="6804" w:type="dxa"/>
            <w:gridSpan w:val="8"/>
            <w:vMerge/>
            <w:tcBorders>
              <w:top w:val="nil"/>
              <w:bottom w:val="nil"/>
            </w:tcBorders>
            <w:shd w:val="clear" w:color="auto" w:fill="D9D9D9"/>
          </w:tcPr>
          <w:p w:rsidR="00C66FC8" w:rsidRPr="00636E7F" w:rsidRDefault="00C66FC8" w:rsidP="00C66FC8">
            <w:pPr>
              <w:pStyle w:val="aaaindividuell"/>
              <w:keepNext w:val="0"/>
              <w:numPr>
                <w:ilvl w:val="0"/>
                <w:numId w:val="0"/>
              </w:numPr>
              <w:spacing w:before="0" w:after="0"/>
              <w:rPr>
                <w:sz w:val="22"/>
                <w:szCs w:val="22"/>
              </w:rPr>
            </w:pPr>
          </w:p>
        </w:tc>
      </w:tr>
      <w:tr w:rsidR="00C66FC8" w:rsidRPr="00636E7F" w:rsidTr="00835249">
        <w:trPr>
          <w:trHeight w:val="2165"/>
        </w:trPr>
        <w:tc>
          <w:tcPr>
            <w:tcW w:w="533" w:type="dxa"/>
            <w:tcBorders>
              <w:top w:val="nil"/>
              <w:bottom w:val="nil"/>
              <w:right w:val="nil"/>
            </w:tcBorders>
            <w:shd w:val="clear" w:color="auto" w:fill="auto"/>
          </w:tcPr>
          <w:p w:rsidR="00C66FC8" w:rsidRPr="00636E7F" w:rsidRDefault="00C66FC8" w:rsidP="00C66FC8">
            <w:pPr>
              <w:pStyle w:val="aaaindividuell"/>
              <w:keepNext w:val="0"/>
              <w:numPr>
                <w:ilvl w:val="0"/>
                <w:numId w:val="0"/>
              </w:numPr>
              <w:spacing w:before="0" w:after="0"/>
              <w:rPr>
                <w:b w:val="0"/>
                <w:sz w:val="22"/>
                <w:szCs w:val="22"/>
              </w:rPr>
            </w:pPr>
            <w:r w:rsidRPr="00636E7F">
              <w:rPr>
                <w:b w:val="0"/>
                <w:sz w:val="22"/>
                <w:szCs w:val="22"/>
              </w:rPr>
              <w:t>(i)</w:t>
            </w:r>
          </w:p>
        </w:tc>
        <w:tc>
          <w:tcPr>
            <w:tcW w:w="1702" w:type="dxa"/>
            <w:tcBorders>
              <w:top w:val="nil"/>
              <w:left w:val="nil"/>
              <w:bottom w:val="nil"/>
              <w:right w:val="nil"/>
            </w:tcBorders>
            <w:shd w:val="clear" w:color="auto" w:fill="auto"/>
          </w:tcPr>
          <w:p w:rsidR="00C66FC8" w:rsidRDefault="00C66FC8" w:rsidP="00C66FC8">
            <w:pPr>
              <w:pStyle w:val="aaaindividuell"/>
              <w:keepNext w:val="0"/>
              <w:numPr>
                <w:ilvl w:val="0"/>
                <w:numId w:val="0"/>
              </w:numPr>
              <w:spacing w:before="0" w:after="0"/>
              <w:rPr>
                <w:b w:val="0"/>
                <w:sz w:val="22"/>
                <w:szCs w:val="22"/>
              </w:rPr>
            </w:pPr>
            <w:r>
              <w:rPr>
                <w:b w:val="0"/>
                <w:sz w:val="22"/>
                <w:szCs w:val="22"/>
              </w:rPr>
              <w:t>Open plastic</w:t>
            </w:r>
          </w:p>
          <w:p w:rsidR="00C66FC8" w:rsidRDefault="003C2D5E" w:rsidP="00C66FC8">
            <w:pPr>
              <w:pStyle w:val="aaaindividuell"/>
              <w:keepNext w:val="0"/>
              <w:numPr>
                <w:ilvl w:val="0"/>
                <w:numId w:val="0"/>
              </w:numPr>
              <w:spacing w:before="0" w:after="0"/>
              <w:rPr>
                <w:b w:val="0"/>
                <w:sz w:val="22"/>
                <w:szCs w:val="22"/>
              </w:rPr>
            </w:pPr>
            <w:r>
              <w:rPr>
                <w:b w:val="0"/>
                <w:sz w:val="22"/>
                <w:szCs w:val="22"/>
              </w:rPr>
              <w:t>C</w:t>
            </w:r>
            <w:r w:rsidR="00C66FC8">
              <w:rPr>
                <w:b w:val="0"/>
                <w:sz w:val="22"/>
                <w:szCs w:val="22"/>
              </w:rPr>
              <w:t>ontainers</w:t>
            </w:r>
          </w:p>
          <w:p w:rsidR="003C2D5E" w:rsidRPr="00636E7F" w:rsidRDefault="003C2D5E" w:rsidP="00C66FC8">
            <w:pPr>
              <w:pStyle w:val="aaaindividuell"/>
              <w:keepNext w:val="0"/>
              <w:numPr>
                <w:ilvl w:val="0"/>
                <w:numId w:val="0"/>
              </w:numPr>
              <w:spacing w:before="0" w:after="0"/>
              <w:rPr>
                <w:b w:val="0"/>
                <w:sz w:val="22"/>
                <w:szCs w:val="22"/>
              </w:rPr>
            </w:pPr>
          </w:p>
        </w:tc>
        <w:tc>
          <w:tcPr>
            <w:tcW w:w="519" w:type="dxa"/>
            <w:gridSpan w:val="2"/>
            <w:tcBorders>
              <w:top w:val="nil"/>
              <w:left w:val="nil"/>
              <w:bottom w:val="nil"/>
              <w:right w:val="nil"/>
            </w:tcBorders>
            <w:shd w:val="clear" w:color="auto" w:fill="auto"/>
          </w:tcPr>
          <w:p w:rsidR="00C66FC8" w:rsidRPr="00636E7F" w:rsidRDefault="00C66FC8" w:rsidP="00C66FC8">
            <w:pPr>
              <w:pStyle w:val="aaaindividuell"/>
              <w:keepNext w:val="0"/>
              <w:numPr>
                <w:ilvl w:val="0"/>
                <w:numId w:val="0"/>
              </w:numPr>
              <w:spacing w:before="0" w:after="0"/>
              <w:rPr>
                <w:b w:val="0"/>
                <w:sz w:val="22"/>
                <w:szCs w:val="22"/>
              </w:rPr>
            </w:pPr>
            <w:r w:rsidRPr="00636E7F">
              <w:rPr>
                <w:b w:val="0"/>
                <w:sz w:val="22"/>
                <w:szCs w:val="22"/>
              </w:rPr>
              <w:t>(ii)</w:t>
            </w:r>
          </w:p>
        </w:tc>
        <w:tc>
          <w:tcPr>
            <w:tcW w:w="1607" w:type="dxa"/>
            <w:gridSpan w:val="2"/>
            <w:tcBorders>
              <w:top w:val="nil"/>
              <w:left w:val="nil"/>
              <w:bottom w:val="nil"/>
              <w:right w:val="nil"/>
            </w:tcBorders>
            <w:shd w:val="clear" w:color="auto" w:fill="auto"/>
          </w:tcPr>
          <w:p w:rsidR="00C66FC8" w:rsidRPr="00636E7F" w:rsidRDefault="00C66FC8" w:rsidP="00C66FC8">
            <w:pPr>
              <w:pStyle w:val="aaaindividuell"/>
              <w:keepNext w:val="0"/>
              <w:numPr>
                <w:ilvl w:val="0"/>
                <w:numId w:val="0"/>
              </w:numPr>
              <w:spacing w:before="0" w:after="0"/>
              <w:rPr>
                <w:b w:val="0"/>
                <w:sz w:val="22"/>
                <w:szCs w:val="22"/>
              </w:rPr>
            </w:pPr>
            <w:r>
              <w:rPr>
                <w:b w:val="0"/>
                <w:sz w:val="22"/>
                <w:szCs w:val="22"/>
              </w:rPr>
              <w:t>Plastic containers with lid</w:t>
            </w:r>
          </w:p>
        </w:tc>
        <w:tc>
          <w:tcPr>
            <w:tcW w:w="534" w:type="dxa"/>
            <w:tcBorders>
              <w:top w:val="nil"/>
              <w:left w:val="nil"/>
              <w:bottom w:val="nil"/>
              <w:right w:val="nil"/>
            </w:tcBorders>
            <w:shd w:val="clear" w:color="auto" w:fill="auto"/>
          </w:tcPr>
          <w:p w:rsidR="00C66FC8" w:rsidRPr="00636E7F" w:rsidRDefault="00C66FC8" w:rsidP="00C66FC8">
            <w:pPr>
              <w:pStyle w:val="aaaindividuell"/>
              <w:keepNext w:val="0"/>
              <w:numPr>
                <w:ilvl w:val="0"/>
                <w:numId w:val="0"/>
              </w:numPr>
              <w:spacing w:before="0" w:after="0"/>
              <w:rPr>
                <w:b w:val="0"/>
                <w:sz w:val="22"/>
                <w:szCs w:val="22"/>
              </w:rPr>
            </w:pPr>
            <w:r w:rsidRPr="00636E7F">
              <w:rPr>
                <w:b w:val="0"/>
                <w:sz w:val="22"/>
                <w:szCs w:val="22"/>
              </w:rPr>
              <w:t>(iii)</w:t>
            </w:r>
          </w:p>
        </w:tc>
        <w:tc>
          <w:tcPr>
            <w:tcW w:w="1309" w:type="dxa"/>
            <w:gridSpan w:val="3"/>
            <w:tcBorders>
              <w:top w:val="nil"/>
              <w:left w:val="nil"/>
              <w:bottom w:val="nil"/>
              <w:right w:val="nil"/>
            </w:tcBorders>
            <w:shd w:val="clear" w:color="auto" w:fill="auto"/>
          </w:tcPr>
          <w:p w:rsidR="00C66FC8" w:rsidRPr="00636E7F" w:rsidRDefault="00C66FC8" w:rsidP="00076DF9">
            <w:pPr>
              <w:pStyle w:val="aaaindividuell"/>
              <w:keepNext w:val="0"/>
              <w:numPr>
                <w:ilvl w:val="0"/>
                <w:numId w:val="0"/>
              </w:numPr>
              <w:spacing w:before="0" w:after="0"/>
              <w:rPr>
                <w:b w:val="0"/>
                <w:sz w:val="22"/>
                <w:szCs w:val="22"/>
              </w:rPr>
            </w:pPr>
            <w:r>
              <w:rPr>
                <w:b w:val="0"/>
                <w:sz w:val="22"/>
                <w:szCs w:val="22"/>
              </w:rPr>
              <w:t xml:space="preserve">Open </w:t>
            </w:r>
            <w:r w:rsidR="00076DF9">
              <w:rPr>
                <w:b w:val="0"/>
                <w:sz w:val="22"/>
                <w:szCs w:val="22"/>
              </w:rPr>
              <w:t>metal</w:t>
            </w:r>
            <w:r>
              <w:rPr>
                <w:b w:val="0"/>
                <w:sz w:val="22"/>
                <w:szCs w:val="22"/>
              </w:rPr>
              <w:t xml:space="preserve"> or glass containers</w:t>
            </w:r>
          </w:p>
        </w:tc>
        <w:tc>
          <w:tcPr>
            <w:tcW w:w="534" w:type="dxa"/>
            <w:tcBorders>
              <w:top w:val="nil"/>
              <w:left w:val="nil"/>
              <w:bottom w:val="nil"/>
              <w:right w:val="nil"/>
            </w:tcBorders>
            <w:shd w:val="clear" w:color="auto" w:fill="auto"/>
          </w:tcPr>
          <w:p w:rsidR="00C66FC8" w:rsidRPr="00636E7F" w:rsidRDefault="00C66FC8" w:rsidP="00C66FC8">
            <w:pPr>
              <w:pStyle w:val="aaaindividuell"/>
              <w:keepNext w:val="0"/>
              <w:numPr>
                <w:ilvl w:val="0"/>
                <w:numId w:val="0"/>
              </w:numPr>
              <w:spacing w:before="0" w:after="0"/>
              <w:rPr>
                <w:b w:val="0"/>
                <w:sz w:val="22"/>
                <w:szCs w:val="22"/>
              </w:rPr>
            </w:pPr>
            <w:r w:rsidRPr="00636E7F">
              <w:rPr>
                <w:b w:val="0"/>
                <w:sz w:val="22"/>
                <w:szCs w:val="22"/>
              </w:rPr>
              <w:t>(iv)</w:t>
            </w:r>
          </w:p>
        </w:tc>
        <w:tc>
          <w:tcPr>
            <w:tcW w:w="1308" w:type="dxa"/>
            <w:tcBorders>
              <w:top w:val="nil"/>
              <w:left w:val="nil"/>
              <w:bottom w:val="nil"/>
            </w:tcBorders>
            <w:shd w:val="clear" w:color="auto" w:fill="auto"/>
          </w:tcPr>
          <w:p w:rsidR="00C66FC8" w:rsidRPr="00636E7F" w:rsidRDefault="00076DF9" w:rsidP="00C66FC8">
            <w:pPr>
              <w:pStyle w:val="aaaindividuell"/>
              <w:keepNext w:val="0"/>
              <w:numPr>
                <w:ilvl w:val="0"/>
                <w:numId w:val="0"/>
              </w:numPr>
              <w:spacing w:before="0" w:after="0"/>
              <w:rPr>
                <w:b w:val="0"/>
                <w:sz w:val="22"/>
                <w:szCs w:val="22"/>
              </w:rPr>
            </w:pPr>
            <w:r>
              <w:rPr>
                <w:b w:val="0"/>
                <w:sz w:val="22"/>
                <w:szCs w:val="22"/>
              </w:rPr>
              <w:t>Metal</w:t>
            </w:r>
            <w:r w:rsidR="00C66FC8">
              <w:rPr>
                <w:b w:val="0"/>
                <w:sz w:val="22"/>
                <w:szCs w:val="22"/>
              </w:rPr>
              <w:t xml:space="preserve"> or glass containers with lid </w:t>
            </w:r>
          </w:p>
        </w:tc>
        <w:tc>
          <w:tcPr>
            <w:tcW w:w="6804" w:type="dxa"/>
            <w:gridSpan w:val="8"/>
            <w:tcBorders>
              <w:top w:val="nil"/>
              <w:bottom w:val="nil"/>
            </w:tcBorders>
            <w:shd w:val="clear" w:color="auto" w:fill="auto"/>
          </w:tcPr>
          <w:p w:rsidR="00C66FC8" w:rsidRDefault="00C66FC8" w:rsidP="00C66FC8">
            <w:pPr>
              <w:pStyle w:val="aaaindividuell"/>
              <w:keepNext w:val="0"/>
              <w:numPr>
                <w:ilvl w:val="0"/>
                <w:numId w:val="0"/>
              </w:numPr>
              <w:spacing w:before="0" w:after="0"/>
              <w:rPr>
                <w:sz w:val="22"/>
                <w:szCs w:val="22"/>
              </w:rPr>
            </w:pPr>
            <w:r>
              <w:rPr>
                <w:sz w:val="22"/>
                <w:szCs w:val="22"/>
              </w:rPr>
              <w:t>A – Containers, Vessels for storage and materials</w:t>
            </w:r>
          </w:p>
          <w:p w:rsidR="00C66FC8" w:rsidRPr="00C6155B" w:rsidRDefault="00C66FC8" w:rsidP="00C66FC8">
            <w:pPr>
              <w:pStyle w:val="aaaindividuell"/>
              <w:keepNext w:val="0"/>
              <w:numPr>
                <w:ilvl w:val="0"/>
                <w:numId w:val="0"/>
              </w:numPr>
              <w:spacing w:before="0" w:after="0"/>
              <w:rPr>
                <w:sz w:val="22"/>
                <w:szCs w:val="22"/>
              </w:rPr>
            </w:pPr>
            <w:r w:rsidRPr="00C6155B">
              <w:rPr>
                <w:sz w:val="22"/>
                <w:szCs w:val="22"/>
              </w:rPr>
              <w:t>B – Tools used during cooking process</w:t>
            </w:r>
          </w:p>
          <w:p w:rsidR="00C66FC8" w:rsidRDefault="00C66FC8" w:rsidP="00C66FC8">
            <w:pPr>
              <w:pStyle w:val="aaaindividuell"/>
              <w:keepNext w:val="0"/>
              <w:numPr>
                <w:ilvl w:val="0"/>
                <w:numId w:val="0"/>
              </w:numPr>
              <w:spacing w:before="0" w:after="0"/>
              <w:rPr>
                <w:sz w:val="22"/>
                <w:szCs w:val="22"/>
              </w:rPr>
            </w:pPr>
            <w:r w:rsidRPr="00C6155B">
              <w:rPr>
                <w:sz w:val="22"/>
                <w:szCs w:val="22"/>
              </w:rPr>
              <w:t>C – Surroundings of the bandhi</w:t>
            </w:r>
          </w:p>
          <w:p w:rsidR="00C66FC8" w:rsidRDefault="00C66FC8" w:rsidP="00C66FC8">
            <w:pPr>
              <w:pStyle w:val="aaaindividuell"/>
              <w:keepNext w:val="0"/>
              <w:numPr>
                <w:ilvl w:val="0"/>
                <w:numId w:val="0"/>
              </w:numPr>
              <w:spacing w:before="0" w:after="0"/>
              <w:rPr>
                <w:sz w:val="22"/>
                <w:szCs w:val="22"/>
              </w:rPr>
            </w:pPr>
          </w:p>
          <w:p w:rsidR="00C66FC8" w:rsidRDefault="00C66FC8" w:rsidP="00C66FC8">
            <w:pPr>
              <w:pStyle w:val="aaaindividuell"/>
              <w:keepNext w:val="0"/>
              <w:numPr>
                <w:ilvl w:val="0"/>
                <w:numId w:val="0"/>
              </w:numPr>
              <w:spacing w:before="0" w:after="0"/>
              <w:rPr>
                <w:sz w:val="22"/>
                <w:szCs w:val="22"/>
              </w:rPr>
            </w:pPr>
            <w:r>
              <w:rPr>
                <w:sz w:val="22"/>
                <w:szCs w:val="22"/>
              </w:rPr>
              <w:t xml:space="preserve">Cleanliness Rate of facilities: </w:t>
            </w:r>
          </w:p>
          <w:p w:rsidR="00C66FC8" w:rsidRDefault="00C66FC8" w:rsidP="00C66FC8">
            <w:pPr>
              <w:pStyle w:val="aaaindividuell"/>
              <w:keepNext w:val="0"/>
              <w:numPr>
                <w:ilvl w:val="0"/>
                <w:numId w:val="0"/>
              </w:numPr>
              <w:spacing w:before="0" w:after="0"/>
              <w:rPr>
                <w:sz w:val="22"/>
                <w:szCs w:val="22"/>
              </w:rPr>
            </w:pPr>
            <w:r>
              <w:rPr>
                <w:sz w:val="22"/>
                <w:szCs w:val="22"/>
              </w:rPr>
              <w:t>Dirty 1 ---------------- 2 ----------------- 3 ----------------- 4 ----------------- 5 Clean</w:t>
            </w:r>
          </w:p>
          <w:p w:rsidR="00C66FC8" w:rsidRPr="00636E7F" w:rsidRDefault="00C66FC8" w:rsidP="00C66FC8">
            <w:pPr>
              <w:pStyle w:val="aaaindividuell"/>
              <w:keepNext w:val="0"/>
              <w:numPr>
                <w:ilvl w:val="0"/>
                <w:numId w:val="0"/>
              </w:numPr>
              <w:spacing w:before="0" w:after="0"/>
              <w:rPr>
                <w:b w:val="0"/>
                <w:sz w:val="22"/>
                <w:szCs w:val="22"/>
              </w:rPr>
            </w:pPr>
          </w:p>
        </w:tc>
      </w:tr>
      <w:tr w:rsidR="00C66FC8" w:rsidRPr="00636E7F" w:rsidTr="008232E2">
        <w:tc>
          <w:tcPr>
            <w:tcW w:w="8046" w:type="dxa"/>
            <w:gridSpan w:val="12"/>
            <w:tcBorders>
              <w:top w:val="nil"/>
              <w:bottom w:val="nil"/>
            </w:tcBorders>
            <w:shd w:val="clear" w:color="auto" w:fill="auto"/>
          </w:tcPr>
          <w:p w:rsidR="00C66FC8" w:rsidRDefault="00C66FC8" w:rsidP="00C66FC8">
            <w:pPr>
              <w:pStyle w:val="aaaindividuell"/>
              <w:keepNext w:val="0"/>
              <w:numPr>
                <w:ilvl w:val="0"/>
                <w:numId w:val="0"/>
              </w:numPr>
              <w:spacing w:before="0" w:after="0"/>
              <w:rPr>
                <w:sz w:val="22"/>
                <w:szCs w:val="22"/>
              </w:rPr>
            </w:pPr>
          </w:p>
        </w:tc>
        <w:tc>
          <w:tcPr>
            <w:tcW w:w="6804" w:type="dxa"/>
            <w:gridSpan w:val="8"/>
            <w:vMerge w:val="restart"/>
            <w:tcBorders>
              <w:top w:val="nil"/>
              <w:bottom w:val="nil"/>
            </w:tcBorders>
            <w:shd w:val="clear" w:color="auto" w:fill="D9D9D9"/>
          </w:tcPr>
          <w:p w:rsidR="00BE35E9" w:rsidRPr="00636E7F" w:rsidRDefault="007064F0" w:rsidP="00BE35E9">
            <w:pPr>
              <w:pStyle w:val="aaaindividuell"/>
              <w:keepNext w:val="0"/>
              <w:numPr>
                <w:ilvl w:val="0"/>
                <w:numId w:val="0"/>
              </w:numPr>
              <w:shd w:val="clear" w:color="auto" w:fill="FFFFFF"/>
              <w:tabs>
                <w:tab w:val="left" w:pos="5376"/>
              </w:tabs>
              <w:spacing w:before="0" w:after="0"/>
              <w:rPr>
                <w:sz w:val="22"/>
                <w:szCs w:val="22"/>
              </w:rPr>
            </w:pPr>
            <w:r>
              <w:rPr>
                <w:sz w:val="22"/>
                <w:szCs w:val="22"/>
              </w:rPr>
              <w:t>7</w:t>
            </w:r>
            <w:r w:rsidR="00CC22C0">
              <w:rPr>
                <w:sz w:val="22"/>
                <w:szCs w:val="22"/>
              </w:rPr>
              <w:t>a.</w:t>
            </w:r>
          </w:p>
          <w:p w:rsidR="00BE35E9" w:rsidRDefault="00BE35E9" w:rsidP="00BE35E9">
            <w:pPr>
              <w:pStyle w:val="aaaindividuell"/>
              <w:keepNext w:val="0"/>
              <w:numPr>
                <w:ilvl w:val="0"/>
                <w:numId w:val="0"/>
              </w:numPr>
              <w:tabs>
                <w:tab w:val="left" w:pos="5376"/>
              </w:tabs>
              <w:spacing w:before="0" w:after="0"/>
              <w:rPr>
                <w:sz w:val="22"/>
                <w:szCs w:val="22"/>
              </w:rPr>
            </w:pPr>
            <w:r>
              <w:rPr>
                <w:sz w:val="22"/>
                <w:szCs w:val="22"/>
              </w:rPr>
              <w:t xml:space="preserve">Is something of the following near the Bandhi? </w:t>
            </w:r>
          </w:p>
          <w:p w:rsidR="00C66FC8" w:rsidRPr="00636E7F" w:rsidRDefault="00BE35E9" w:rsidP="00BE35E9">
            <w:pPr>
              <w:pStyle w:val="aaaindividuell"/>
              <w:keepNext w:val="0"/>
              <w:numPr>
                <w:ilvl w:val="0"/>
                <w:numId w:val="0"/>
              </w:numPr>
              <w:tabs>
                <w:tab w:val="left" w:pos="5376"/>
              </w:tabs>
              <w:spacing w:before="0" w:after="0"/>
              <w:rPr>
                <w:sz w:val="22"/>
                <w:szCs w:val="22"/>
              </w:rPr>
            </w:pPr>
            <w:r w:rsidRPr="004C7E6A">
              <w:rPr>
                <w:b w:val="0"/>
                <w:sz w:val="22"/>
                <w:szCs w:val="22"/>
              </w:rPr>
              <w:t>(</w:t>
            </w:r>
            <w:r>
              <w:rPr>
                <w:b w:val="0"/>
                <w:sz w:val="22"/>
                <w:szCs w:val="22"/>
              </w:rPr>
              <w:t>multiple answers allowed)</w:t>
            </w:r>
          </w:p>
        </w:tc>
      </w:tr>
      <w:tr w:rsidR="00C66FC8" w:rsidRPr="00636E7F" w:rsidTr="008232E2">
        <w:tc>
          <w:tcPr>
            <w:tcW w:w="8046" w:type="dxa"/>
            <w:gridSpan w:val="12"/>
            <w:tcBorders>
              <w:top w:val="nil"/>
              <w:bottom w:val="nil"/>
            </w:tcBorders>
            <w:shd w:val="clear" w:color="auto" w:fill="auto"/>
          </w:tcPr>
          <w:p w:rsidR="00C66FC8" w:rsidRPr="00636E7F" w:rsidRDefault="007064F0" w:rsidP="001B4E2F">
            <w:pPr>
              <w:pStyle w:val="aaaindividuell"/>
              <w:keepNext w:val="0"/>
              <w:numPr>
                <w:ilvl w:val="0"/>
                <w:numId w:val="0"/>
              </w:numPr>
              <w:spacing w:before="0" w:after="0"/>
              <w:rPr>
                <w:sz w:val="22"/>
                <w:szCs w:val="22"/>
              </w:rPr>
            </w:pPr>
            <w:r>
              <w:rPr>
                <w:sz w:val="22"/>
                <w:szCs w:val="22"/>
              </w:rPr>
              <w:t>7</w:t>
            </w:r>
            <w:r w:rsidR="00C66FC8">
              <w:rPr>
                <w:sz w:val="22"/>
                <w:szCs w:val="22"/>
              </w:rPr>
              <w:t>.</w:t>
            </w:r>
          </w:p>
        </w:tc>
        <w:tc>
          <w:tcPr>
            <w:tcW w:w="6804" w:type="dxa"/>
            <w:gridSpan w:val="8"/>
            <w:vMerge/>
            <w:tcBorders>
              <w:top w:val="nil"/>
              <w:bottom w:val="nil"/>
            </w:tcBorders>
            <w:shd w:val="clear" w:color="auto" w:fill="D9D9D9"/>
          </w:tcPr>
          <w:p w:rsidR="00C66FC8" w:rsidRPr="00636E7F" w:rsidRDefault="00C66FC8" w:rsidP="00C66FC8">
            <w:pPr>
              <w:pStyle w:val="aaaindividuell"/>
              <w:keepNext w:val="0"/>
              <w:numPr>
                <w:ilvl w:val="0"/>
                <w:numId w:val="0"/>
              </w:numPr>
              <w:spacing w:before="0" w:after="0"/>
              <w:rPr>
                <w:sz w:val="22"/>
                <w:szCs w:val="22"/>
              </w:rPr>
            </w:pPr>
          </w:p>
        </w:tc>
      </w:tr>
      <w:tr w:rsidR="00C66FC8" w:rsidRPr="00636E7F" w:rsidTr="008232E2">
        <w:trPr>
          <w:trHeight w:val="84"/>
        </w:trPr>
        <w:tc>
          <w:tcPr>
            <w:tcW w:w="8046" w:type="dxa"/>
            <w:gridSpan w:val="12"/>
            <w:tcBorders>
              <w:top w:val="nil"/>
              <w:bottom w:val="nil"/>
            </w:tcBorders>
            <w:shd w:val="clear" w:color="auto" w:fill="D9D9D9"/>
          </w:tcPr>
          <w:p w:rsidR="00C66FC8" w:rsidRDefault="00C66FC8" w:rsidP="00C66FC8">
            <w:pPr>
              <w:pStyle w:val="aaaindividuell"/>
              <w:keepNext w:val="0"/>
              <w:numPr>
                <w:ilvl w:val="0"/>
                <w:numId w:val="0"/>
              </w:numPr>
              <w:spacing w:before="0" w:after="0"/>
              <w:rPr>
                <w:sz w:val="22"/>
                <w:szCs w:val="22"/>
              </w:rPr>
            </w:pPr>
            <w:r>
              <w:rPr>
                <w:sz w:val="22"/>
                <w:szCs w:val="22"/>
              </w:rPr>
              <w:t>Do you clean the surroundings before and after the vending process?</w:t>
            </w:r>
            <w:r w:rsidR="006D267F">
              <w:rPr>
                <w:sz w:val="22"/>
                <w:szCs w:val="22"/>
              </w:rPr>
              <w:t xml:space="preserve">  </w:t>
            </w:r>
            <w:r w:rsidR="006D267F" w:rsidRPr="004C7E6A">
              <w:rPr>
                <w:b w:val="0"/>
                <w:sz w:val="22"/>
                <w:szCs w:val="22"/>
              </w:rPr>
              <w:t>(</w:t>
            </w:r>
            <w:r w:rsidR="006D267F">
              <w:rPr>
                <w:b w:val="0"/>
                <w:sz w:val="22"/>
                <w:szCs w:val="22"/>
              </w:rPr>
              <w:t>multiple answers allowed)</w:t>
            </w:r>
          </w:p>
        </w:tc>
        <w:tc>
          <w:tcPr>
            <w:tcW w:w="6804" w:type="dxa"/>
            <w:gridSpan w:val="8"/>
            <w:vMerge/>
            <w:tcBorders>
              <w:top w:val="nil"/>
              <w:bottom w:val="nil"/>
            </w:tcBorders>
            <w:shd w:val="clear" w:color="auto" w:fill="D9D9D9"/>
          </w:tcPr>
          <w:p w:rsidR="00C66FC8" w:rsidRPr="00636E7F" w:rsidRDefault="00C66FC8" w:rsidP="00C66FC8">
            <w:pPr>
              <w:pStyle w:val="aaaindividuell"/>
              <w:keepNext w:val="0"/>
              <w:numPr>
                <w:ilvl w:val="0"/>
                <w:numId w:val="0"/>
              </w:numPr>
              <w:spacing w:before="0" w:after="0"/>
              <w:rPr>
                <w:sz w:val="22"/>
                <w:szCs w:val="22"/>
              </w:rPr>
            </w:pPr>
          </w:p>
        </w:tc>
      </w:tr>
      <w:tr w:rsidR="00434A58" w:rsidRPr="00835249" w:rsidTr="00434A58">
        <w:tc>
          <w:tcPr>
            <w:tcW w:w="533" w:type="dxa"/>
            <w:tcBorders>
              <w:top w:val="nil"/>
              <w:bottom w:val="nil"/>
              <w:right w:val="nil"/>
            </w:tcBorders>
            <w:shd w:val="clear" w:color="auto" w:fill="auto"/>
          </w:tcPr>
          <w:p w:rsidR="00835249" w:rsidRPr="00835249" w:rsidRDefault="00835249" w:rsidP="00C66FC8">
            <w:pPr>
              <w:pStyle w:val="aaaindividuell"/>
              <w:keepNext w:val="0"/>
              <w:numPr>
                <w:ilvl w:val="0"/>
                <w:numId w:val="0"/>
              </w:numPr>
              <w:spacing w:before="0" w:after="0"/>
              <w:rPr>
                <w:b w:val="0"/>
                <w:sz w:val="22"/>
                <w:szCs w:val="22"/>
              </w:rPr>
            </w:pPr>
            <w:r w:rsidRPr="00835249">
              <w:rPr>
                <w:b w:val="0"/>
                <w:sz w:val="22"/>
                <w:szCs w:val="22"/>
              </w:rPr>
              <w:t>(i)</w:t>
            </w:r>
          </w:p>
        </w:tc>
        <w:tc>
          <w:tcPr>
            <w:tcW w:w="1985" w:type="dxa"/>
            <w:gridSpan w:val="2"/>
            <w:tcBorders>
              <w:top w:val="nil"/>
              <w:left w:val="nil"/>
              <w:bottom w:val="nil"/>
              <w:right w:val="nil"/>
            </w:tcBorders>
            <w:shd w:val="clear" w:color="auto" w:fill="auto"/>
          </w:tcPr>
          <w:p w:rsidR="00835249" w:rsidRPr="00835249" w:rsidRDefault="00835249" w:rsidP="00C66FC8">
            <w:pPr>
              <w:pStyle w:val="aaaindividuell"/>
              <w:keepNext w:val="0"/>
              <w:numPr>
                <w:ilvl w:val="0"/>
                <w:numId w:val="0"/>
              </w:numPr>
              <w:spacing w:before="0" w:after="0"/>
              <w:rPr>
                <w:b w:val="0"/>
                <w:sz w:val="22"/>
                <w:szCs w:val="22"/>
              </w:rPr>
            </w:pPr>
            <w:r w:rsidRPr="00835249">
              <w:rPr>
                <w:b w:val="0"/>
                <w:sz w:val="22"/>
                <w:szCs w:val="22"/>
              </w:rPr>
              <w:t>Yes, before starting the vending</w:t>
            </w:r>
          </w:p>
        </w:tc>
        <w:tc>
          <w:tcPr>
            <w:tcW w:w="489" w:type="dxa"/>
            <w:gridSpan w:val="2"/>
            <w:tcBorders>
              <w:top w:val="nil"/>
              <w:left w:val="nil"/>
              <w:bottom w:val="nil"/>
              <w:right w:val="nil"/>
            </w:tcBorders>
            <w:shd w:val="clear" w:color="auto" w:fill="auto"/>
          </w:tcPr>
          <w:p w:rsidR="00835249" w:rsidRPr="00835249" w:rsidRDefault="00835249" w:rsidP="00C66FC8">
            <w:pPr>
              <w:pStyle w:val="aaaindividuell"/>
              <w:keepNext w:val="0"/>
              <w:numPr>
                <w:ilvl w:val="0"/>
                <w:numId w:val="0"/>
              </w:numPr>
              <w:spacing w:before="0" w:after="0"/>
              <w:rPr>
                <w:b w:val="0"/>
                <w:sz w:val="22"/>
                <w:szCs w:val="22"/>
              </w:rPr>
            </w:pPr>
            <w:r w:rsidRPr="00835249">
              <w:rPr>
                <w:b w:val="0"/>
                <w:sz w:val="22"/>
                <w:szCs w:val="22"/>
              </w:rPr>
              <w:t>(ii)</w:t>
            </w:r>
          </w:p>
        </w:tc>
        <w:tc>
          <w:tcPr>
            <w:tcW w:w="2346" w:type="dxa"/>
            <w:gridSpan w:val="3"/>
            <w:tcBorders>
              <w:top w:val="nil"/>
              <w:left w:val="nil"/>
              <w:bottom w:val="nil"/>
              <w:right w:val="nil"/>
            </w:tcBorders>
            <w:shd w:val="clear" w:color="auto" w:fill="auto"/>
          </w:tcPr>
          <w:p w:rsidR="00835249" w:rsidRPr="00835249" w:rsidRDefault="00835249" w:rsidP="00C66FC8">
            <w:pPr>
              <w:pStyle w:val="aaaindividuell"/>
              <w:keepNext w:val="0"/>
              <w:numPr>
                <w:ilvl w:val="0"/>
                <w:numId w:val="0"/>
              </w:numPr>
              <w:spacing w:before="0" w:after="0"/>
              <w:rPr>
                <w:b w:val="0"/>
                <w:sz w:val="22"/>
                <w:szCs w:val="22"/>
              </w:rPr>
            </w:pPr>
            <w:r w:rsidRPr="00835249">
              <w:rPr>
                <w:b w:val="0"/>
                <w:sz w:val="22"/>
                <w:szCs w:val="22"/>
              </w:rPr>
              <w:t xml:space="preserve">Yes, after the vending </w:t>
            </w:r>
          </w:p>
        </w:tc>
        <w:tc>
          <w:tcPr>
            <w:tcW w:w="709" w:type="dxa"/>
            <w:tcBorders>
              <w:top w:val="nil"/>
              <w:left w:val="nil"/>
              <w:bottom w:val="nil"/>
              <w:right w:val="nil"/>
            </w:tcBorders>
            <w:shd w:val="clear" w:color="auto" w:fill="auto"/>
          </w:tcPr>
          <w:p w:rsidR="00835249" w:rsidRPr="00835249" w:rsidRDefault="0045113D" w:rsidP="0045113D">
            <w:pPr>
              <w:pStyle w:val="aaaindividuell"/>
              <w:keepNext w:val="0"/>
              <w:numPr>
                <w:ilvl w:val="0"/>
                <w:numId w:val="0"/>
              </w:numPr>
              <w:spacing w:before="0" w:after="0"/>
              <w:rPr>
                <w:b w:val="0"/>
                <w:sz w:val="22"/>
                <w:szCs w:val="22"/>
              </w:rPr>
            </w:pPr>
            <w:r>
              <w:rPr>
                <w:b w:val="0"/>
                <w:sz w:val="22"/>
                <w:szCs w:val="22"/>
              </w:rPr>
              <w:t>(iv</w:t>
            </w:r>
            <w:r w:rsidR="00835249" w:rsidRPr="00835249">
              <w:rPr>
                <w:b w:val="0"/>
                <w:sz w:val="22"/>
                <w:szCs w:val="22"/>
              </w:rPr>
              <w:t>)</w:t>
            </w:r>
          </w:p>
        </w:tc>
        <w:tc>
          <w:tcPr>
            <w:tcW w:w="1984" w:type="dxa"/>
            <w:gridSpan w:val="3"/>
            <w:tcBorders>
              <w:top w:val="nil"/>
              <w:left w:val="nil"/>
              <w:bottom w:val="nil"/>
            </w:tcBorders>
            <w:shd w:val="clear" w:color="auto" w:fill="auto"/>
          </w:tcPr>
          <w:p w:rsidR="00835249" w:rsidRPr="00835249" w:rsidRDefault="00835249" w:rsidP="00C66FC8">
            <w:pPr>
              <w:pStyle w:val="aaaindividuell"/>
              <w:keepNext w:val="0"/>
              <w:numPr>
                <w:ilvl w:val="0"/>
                <w:numId w:val="0"/>
              </w:numPr>
              <w:spacing w:before="0" w:after="0"/>
              <w:rPr>
                <w:b w:val="0"/>
                <w:sz w:val="22"/>
                <w:szCs w:val="22"/>
              </w:rPr>
            </w:pPr>
            <w:r w:rsidRPr="00835249">
              <w:rPr>
                <w:b w:val="0"/>
                <w:sz w:val="22"/>
                <w:szCs w:val="22"/>
              </w:rPr>
              <w:t>No, not at all</w:t>
            </w:r>
          </w:p>
        </w:tc>
        <w:tc>
          <w:tcPr>
            <w:tcW w:w="426" w:type="dxa"/>
            <w:tcBorders>
              <w:top w:val="nil"/>
              <w:bottom w:val="nil"/>
              <w:right w:val="nil"/>
            </w:tcBorders>
            <w:shd w:val="clear" w:color="auto" w:fill="auto"/>
          </w:tcPr>
          <w:p w:rsidR="00835249" w:rsidRPr="00835249" w:rsidRDefault="00835249" w:rsidP="00C66FC8">
            <w:pPr>
              <w:pStyle w:val="aaaindividuell"/>
              <w:keepNext w:val="0"/>
              <w:numPr>
                <w:ilvl w:val="0"/>
                <w:numId w:val="0"/>
              </w:numPr>
              <w:spacing w:before="0" w:after="0"/>
              <w:rPr>
                <w:b w:val="0"/>
                <w:sz w:val="22"/>
                <w:szCs w:val="22"/>
              </w:rPr>
            </w:pPr>
            <w:r w:rsidRPr="00835249">
              <w:rPr>
                <w:b w:val="0"/>
                <w:sz w:val="22"/>
                <w:szCs w:val="22"/>
              </w:rPr>
              <w:t>(i)</w:t>
            </w:r>
          </w:p>
        </w:tc>
        <w:tc>
          <w:tcPr>
            <w:tcW w:w="992" w:type="dxa"/>
            <w:tcBorders>
              <w:top w:val="nil"/>
              <w:left w:val="nil"/>
              <w:bottom w:val="nil"/>
              <w:right w:val="nil"/>
            </w:tcBorders>
            <w:shd w:val="clear" w:color="auto" w:fill="auto"/>
          </w:tcPr>
          <w:p w:rsidR="00835249" w:rsidRPr="00835249" w:rsidRDefault="00835249" w:rsidP="00C66FC8">
            <w:pPr>
              <w:pStyle w:val="aaaindividuell"/>
              <w:keepNext w:val="0"/>
              <w:numPr>
                <w:ilvl w:val="0"/>
                <w:numId w:val="0"/>
              </w:numPr>
              <w:spacing w:before="0" w:after="0"/>
              <w:rPr>
                <w:b w:val="0"/>
                <w:sz w:val="22"/>
                <w:szCs w:val="22"/>
              </w:rPr>
            </w:pPr>
            <w:r w:rsidRPr="00835249">
              <w:rPr>
                <w:b w:val="0"/>
                <w:sz w:val="22"/>
                <w:szCs w:val="22"/>
              </w:rPr>
              <w:t>garbage bin</w:t>
            </w:r>
          </w:p>
        </w:tc>
        <w:tc>
          <w:tcPr>
            <w:tcW w:w="567" w:type="dxa"/>
            <w:tcBorders>
              <w:top w:val="nil"/>
              <w:left w:val="nil"/>
              <w:bottom w:val="nil"/>
              <w:right w:val="nil"/>
            </w:tcBorders>
            <w:shd w:val="clear" w:color="auto" w:fill="auto"/>
          </w:tcPr>
          <w:p w:rsidR="00835249" w:rsidRPr="00835249" w:rsidRDefault="00835249" w:rsidP="00C66FC8">
            <w:pPr>
              <w:pStyle w:val="aaaindividuell"/>
              <w:keepNext w:val="0"/>
              <w:numPr>
                <w:ilvl w:val="0"/>
                <w:numId w:val="0"/>
              </w:numPr>
              <w:spacing w:before="0" w:after="0"/>
              <w:rPr>
                <w:b w:val="0"/>
                <w:sz w:val="22"/>
                <w:szCs w:val="22"/>
              </w:rPr>
            </w:pPr>
            <w:r w:rsidRPr="00835249">
              <w:rPr>
                <w:b w:val="0"/>
                <w:sz w:val="22"/>
                <w:szCs w:val="22"/>
              </w:rPr>
              <w:t>(ii)</w:t>
            </w:r>
          </w:p>
        </w:tc>
        <w:tc>
          <w:tcPr>
            <w:tcW w:w="1134" w:type="dxa"/>
            <w:tcBorders>
              <w:top w:val="nil"/>
              <w:left w:val="nil"/>
              <w:bottom w:val="nil"/>
              <w:right w:val="nil"/>
            </w:tcBorders>
            <w:shd w:val="clear" w:color="auto" w:fill="auto"/>
          </w:tcPr>
          <w:p w:rsidR="00835249" w:rsidRPr="00835249" w:rsidRDefault="00835249" w:rsidP="00C66FC8">
            <w:pPr>
              <w:pStyle w:val="aaaindividuell"/>
              <w:keepNext w:val="0"/>
              <w:numPr>
                <w:ilvl w:val="0"/>
                <w:numId w:val="0"/>
              </w:numPr>
              <w:spacing w:before="0" w:after="0"/>
              <w:rPr>
                <w:b w:val="0"/>
                <w:sz w:val="22"/>
                <w:szCs w:val="22"/>
              </w:rPr>
            </w:pPr>
            <w:r w:rsidRPr="00835249">
              <w:rPr>
                <w:b w:val="0"/>
                <w:sz w:val="22"/>
                <w:szCs w:val="22"/>
              </w:rPr>
              <w:t>drainage</w:t>
            </w:r>
          </w:p>
        </w:tc>
        <w:tc>
          <w:tcPr>
            <w:tcW w:w="567" w:type="dxa"/>
            <w:tcBorders>
              <w:top w:val="nil"/>
              <w:left w:val="nil"/>
              <w:bottom w:val="nil"/>
              <w:right w:val="nil"/>
            </w:tcBorders>
            <w:shd w:val="clear" w:color="auto" w:fill="auto"/>
          </w:tcPr>
          <w:p w:rsidR="00835249" w:rsidRPr="00835249" w:rsidRDefault="00835249" w:rsidP="00C66FC8">
            <w:pPr>
              <w:pStyle w:val="aaaindividuell"/>
              <w:keepNext w:val="0"/>
              <w:numPr>
                <w:ilvl w:val="0"/>
                <w:numId w:val="0"/>
              </w:numPr>
              <w:spacing w:before="0" w:after="0"/>
              <w:rPr>
                <w:b w:val="0"/>
                <w:sz w:val="22"/>
                <w:szCs w:val="22"/>
              </w:rPr>
            </w:pPr>
            <w:r w:rsidRPr="00835249">
              <w:rPr>
                <w:b w:val="0"/>
                <w:sz w:val="22"/>
                <w:szCs w:val="22"/>
              </w:rPr>
              <w:t>(iii)</w:t>
            </w:r>
          </w:p>
        </w:tc>
        <w:tc>
          <w:tcPr>
            <w:tcW w:w="1134" w:type="dxa"/>
            <w:tcBorders>
              <w:top w:val="nil"/>
              <w:left w:val="nil"/>
              <w:bottom w:val="nil"/>
              <w:right w:val="nil"/>
            </w:tcBorders>
            <w:shd w:val="clear" w:color="auto" w:fill="auto"/>
          </w:tcPr>
          <w:p w:rsidR="00835249" w:rsidRPr="00835249" w:rsidRDefault="002B03D5" w:rsidP="00C66FC8">
            <w:pPr>
              <w:pStyle w:val="aaaindividuell"/>
              <w:keepNext w:val="0"/>
              <w:numPr>
                <w:ilvl w:val="0"/>
                <w:numId w:val="0"/>
              </w:numPr>
              <w:spacing w:before="0" w:after="0"/>
              <w:rPr>
                <w:b w:val="0"/>
                <w:sz w:val="22"/>
                <w:szCs w:val="22"/>
              </w:rPr>
            </w:pPr>
            <w:r>
              <w:rPr>
                <w:b w:val="0"/>
                <w:sz w:val="22"/>
                <w:szCs w:val="22"/>
              </w:rPr>
              <w:t>main road</w:t>
            </w:r>
          </w:p>
        </w:tc>
        <w:tc>
          <w:tcPr>
            <w:tcW w:w="567" w:type="dxa"/>
            <w:tcBorders>
              <w:top w:val="nil"/>
              <w:left w:val="nil"/>
              <w:bottom w:val="nil"/>
              <w:right w:val="nil"/>
            </w:tcBorders>
            <w:shd w:val="clear" w:color="auto" w:fill="auto"/>
          </w:tcPr>
          <w:p w:rsidR="00835249" w:rsidRPr="00835249" w:rsidRDefault="002B03D5" w:rsidP="00C66FC8">
            <w:pPr>
              <w:pStyle w:val="aaaindividuell"/>
              <w:keepNext w:val="0"/>
              <w:numPr>
                <w:ilvl w:val="0"/>
                <w:numId w:val="0"/>
              </w:numPr>
              <w:spacing w:before="0" w:after="0"/>
              <w:rPr>
                <w:b w:val="0"/>
                <w:sz w:val="22"/>
                <w:szCs w:val="22"/>
              </w:rPr>
            </w:pPr>
            <w:r>
              <w:rPr>
                <w:b w:val="0"/>
                <w:sz w:val="22"/>
                <w:szCs w:val="22"/>
              </w:rPr>
              <w:t>(iv)</w:t>
            </w:r>
          </w:p>
        </w:tc>
        <w:tc>
          <w:tcPr>
            <w:tcW w:w="1417" w:type="dxa"/>
            <w:tcBorders>
              <w:top w:val="nil"/>
              <w:left w:val="nil"/>
              <w:bottom w:val="nil"/>
            </w:tcBorders>
            <w:shd w:val="clear" w:color="auto" w:fill="auto"/>
          </w:tcPr>
          <w:p w:rsidR="00835249" w:rsidRPr="00835249" w:rsidRDefault="00434A58" w:rsidP="00C66FC8">
            <w:pPr>
              <w:pStyle w:val="aaaindividuell"/>
              <w:keepNext w:val="0"/>
              <w:numPr>
                <w:ilvl w:val="0"/>
                <w:numId w:val="0"/>
              </w:numPr>
              <w:spacing w:before="0" w:after="0"/>
              <w:rPr>
                <w:b w:val="0"/>
                <w:sz w:val="22"/>
                <w:szCs w:val="22"/>
              </w:rPr>
            </w:pPr>
            <w:r>
              <w:rPr>
                <w:b w:val="0"/>
                <w:sz w:val="22"/>
                <w:szCs w:val="22"/>
              </w:rPr>
              <w:t>Other health hazard</w:t>
            </w:r>
            <w:r w:rsidR="002264A0">
              <w:rPr>
                <w:b w:val="0"/>
                <w:sz w:val="22"/>
                <w:szCs w:val="22"/>
              </w:rPr>
              <w:t xml:space="preserve"> (please specify)</w:t>
            </w:r>
            <w:r>
              <w:rPr>
                <w:b w:val="0"/>
                <w:sz w:val="22"/>
                <w:szCs w:val="22"/>
              </w:rPr>
              <w:t>:</w:t>
            </w:r>
          </w:p>
        </w:tc>
      </w:tr>
      <w:tr w:rsidR="00C66FC8" w:rsidRPr="00636E7F" w:rsidTr="00835249">
        <w:tc>
          <w:tcPr>
            <w:tcW w:w="8046" w:type="dxa"/>
            <w:gridSpan w:val="12"/>
            <w:tcBorders>
              <w:top w:val="nil"/>
              <w:bottom w:val="nil"/>
            </w:tcBorders>
            <w:shd w:val="clear" w:color="auto" w:fill="auto"/>
          </w:tcPr>
          <w:p w:rsidR="00C66FC8" w:rsidRPr="002264A0" w:rsidRDefault="0045113D" w:rsidP="002264A0">
            <w:pPr>
              <w:pStyle w:val="aaaindividuell"/>
              <w:keepNext w:val="0"/>
              <w:numPr>
                <w:ilvl w:val="0"/>
                <w:numId w:val="0"/>
              </w:numPr>
              <w:tabs>
                <w:tab w:val="left" w:pos="889"/>
              </w:tabs>
              <w:spacing w:before="0" w:after="0"/>
              <w:rPr>
                <w:b w:val="0"/>
                <w:sz w:val="22"/>
                <w:szCs w:val="22"/>
              </w:rPr>
            </w:pPr>
            <w:r>
              <w:rPr>
                <w:b w:val="0"/>
                <w:sz w:val="22"/>
                <w:szCs w:val="22"/>
              </w:rPr>
              <w:t>(iii</w:t>
            </w:r>
            <w:r w:rsidR="002264A0" w:rsidRPr="002264A0">
              <w:rPr>
                <w:b w:val="0"/>
                <w:sz w:val="22"/>
                <w:szCs w:val="22"/>
              </w:rPr>
              <w:t>)</w:t>
            </w:r>
            <w:r w:rsidR="002264A0">
              <w:rPr>
                <w:b w:val="0"/>
                <w:sz w:val="22"/>
                <w:szCs w:val="22"/>
              </w:rPr>
              <w:tab/>
              <w:t>Yes, before and after the vending process</w:t>
            </w:r>
          </w:p>
        </w:tc>
        <w:tc>
          <w:tcPr>
            <w:tcW w:w="6804" w:type="dxa"/>
            <w:gridSpan w:val="8"/>
            <w:tcBorders>
              <w:top w:val="nil"/>
              <w:bottom w:val="nil"/>
            </w:tcBorders>
            <w:shd w:val="clear" w:color="auto" w:fill="auto"/>
          </w:tcPr>
          <w:p w:rsidR="00C66FC8" w:rsidRPr="00636E7F" w:rsidRDefault="00C66FC8" w:rsidP="00C66FC8">
            <w:pPr>
              <w:pStyle w:val="aaaindividuell"/>
              <w:keepNext w:val="0"/>
              <w:numPr>
                <w:ilvl w:val="0"/>
                <w:numId w:val="0"/>
              </w:numPr>
              <w:spacing w:before="0" w:after="0"/>
              <w:rPr>
                <w:sz w:val="22"/>
                <w:szCs w:val="22"/>
              </w:rPr>
            </w:pPr>
          </w:p>
        </w:tc>
      </w:tr>
      <w:tr w:rsidR="00835249" w:rsidRPr="00636E7F" w:rsidTr="00C66FC8">
        <w:tc>
          <w:tcPr>
            <w:tcW w:w="8046" w:type="dxa"/>
            <w:gridSpan w:val="12"/>
            <w:tcBorders>
              <w:top w:val="nil"/>
            </w:tcBorders>
            <w:shd w:val="clear" w:color="auto" w:fill="auto"/>
          </w:tcPr>
          <w:p w:rsidR="00835249" w:rsidRDefault="00835249" w:rsidP="00C66FC8">
            <w:pPr>
              <w:pStyle w:val="aaaindividuell"/>
              <w:keepNext w:val="0"/>
              <w:numPr>
                <w:ilvl w:val="0"/>
                <w:numId w:val="0"/>
              </w:numPr>
              <w:spacing w:before="0" w:after="0"/>
              <w:rPr>
                <w:sz w:val="22"/>
                <w:szCs w:val="22"/>
              </w:rPr>
            </w:pPr>
          </w:p>
        </w:tc>
        <w:tc>
          <w:tcPr>
            <w:tcW w:w="6804" w:type="dxa"/>
            <w:gridSpan w:val="8"/>
            <w:tcBorders>
              <w:top w:val="nil"/>
            </w:tcBorders>
            <w:shd w:val="clear" w:color="auto" w:fill="auto"/>
          </w:tcPr>
          <w:p w:rsidR="00835249" w:rsidRPr="00636E7F" w:rsidRDefault="00434A58" w:rsidP="00434A58">
            <w:pPr>
              <w:pStyle w:val="aaaindividuell"/>
              <w:keepNext w:val="0"/>
              <w:numPr>
                <w:ilvl w:val="0"/>
                <w:numId w:val="0"/>
              </w:numPr>
              <w:spacing w:before="0" w:after="0"/>
              <w:jc w:val="right"/>
              <w:rPr>
                <w:sz w:val="22"/>
                <w:szCs w:val="22"/>
              </w:rPr>
            </w:pPr>
            <w:r>
              <w:rPr>
                <w:sz w:val="22"/>
                <w:szCs w:val="22"/>
              </w:rPr>
              <w:t>___________________________</w:t>
            </w:r>
          </w:p>
        </w:tc>
      </w:tr>
    </w:tbl>
    <w:p w:rsidR="00DF4DB9" w:rsidRDefault="00DF4DB9">
      <w:pPr>
        <w:jc w:val="left"/>
      </w:pPr>
    </w:p>
    <w:p w:rsidR="00792C4C" w:rsidRPr="002F7C90" w:rsidRDefault="001322DE" w:rsidP="00792C4C">
      <w:pPr>
        <w:pageBreakBefore/>
        <w:tabs>
          <w:tab w:val="right" w:pos="9072"/>
        </w:tabs>
        <w:spacing w:after="360"/>
        <w:rPr>
          <w:b/>
          <w:sz w:val="36"/>
          <w:szCs w:val="36"/>
          <w:u w:val="single"/>
        </w:rPr>
      </w:pPr>
      <w:r>
        <w:rPr>
          <w:b/>
          <w:sz w:val="36"/>
          <w:szCs w:val="36"/>
          <w:u w:val="single"/>
        </w:rPr>
        <w:lastRenderedPageBreak/>
        <w:t>Part III</w:t>
      </w:r>
      <w:r w:rsidR="00792C4C" w:rsidRPr="002F7C90">
        <w:rPr>
          <w:b/>
          <w:sz w:val="36"/>
          <w:szCs w:val="36"/>
          <w:u w:val="single"/>
        </w:rPr>
        <w:t xml:space="preserve">: </w:t>
      </w:r>
      <w:r w:rsidR="00792C4C">
        <w:rPr>
          <w:b/>
          <w:sz w:val="36"/>
          <w:szCs w:val="36"/>
          <w:u w:val="single"/>
        </w:rPr>
        <w:t xml:space="preserve">Food Safety Awareness and Motivation </w:t>
      </w:r>
      <w:r w:rsidR="00792C4C" w:rsidRPr="002F7C90">
        <w:rPr>
          <w:b/>
          <w:sz w:val="36"/>
          <w:szCs w:val="36"/>
          <w:u w:val="single"/>
        </w:rPr>
        <w:tab/>
      </w:r>
    </w:p>
    <w:p w:rsidR="00AC69C1" w:rsidRPr="004328F3" w:rsidRDefault="00467790" w:rsidP="00AC69C1">
      <w:pPr>
        <w:pStyle w:val="aaaindividuell"/>
        <w:keepNext w:val="0"/>
        <w:numPr>
          <w:ilvl w:val="0"/>
          <w:numId w:val="36"/>
        </w:numPr>
        <w:spacing w:before="0" w:after="0"/>
        <w:rPr>
          <w:sz w:val="22"/>
        </w:rPr>
      </w:pPr>
      <w:r>
        <w:rPr>
          <w:sz w:val="22"/>
        </w:rPr>
        <w:t xml:space="preserve">Awareness </w:t>
      </w:r>
    </w:p>
    <w:tbl>
      <w:tblPr>
        <w:tblW w:w="2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76"/>
        <w:gridCol w:w="3780"/>
        <w:gridCol w:w="3260"/>
        <w:gridCol w:w="7040"/>
      </w:tblGrid>
      <w:tr w:rsidR="00BE35E9" w:rsidRPr="00636E7F" w:rsidTr="00182A0D">
        <w:trPr>
          <w:gridAfter w:val="1"/>
          <w:wAfter w:w="7040" w:type="dxa"/>
        </w:trPr>
        <w:tc>
          <w:tcPr>
            <w:tcW w:w="11590" w:type="dxa"/>
            <w:gridSpan w:val="3"/>
            <w:tcBorders>
              <w:bottom w:val="nil"/>
              <w:right w:val="nil"/>
            </w:tcBorders>
            <w:shd w:val="clear" w:color="auto" w:fill="C0C0C0"/>
          </w:tcPr>
          <w:p w:rsidR="00BE35E9" w:rsidRPr="00636E7F" w:rsidRDefault="00BE35E9" w:rsidP="00E57857">
            <w:pPr>
              <w:pStyle w:val="aaaindividuell"/>
              <w:keepNext w:val="0"/>
              <w:numPr>
                <w:ilvl w:val="0"/>
                <w:numId w:val="0"/>
              </w:numPr>
              <w:spacing w:before="0" w:after="0"/>
              <w:rPr>
                <w:sz w:val="22"/>
                <w:szCs w:val="22"/>
              </w:rPr>
            </w:pPr>
            <w:r w:rsidRPr="00636E7F">
              <w:rPr>
                <w:sz w:val="22"/>
                <w:szCs w:val="22"/>
              </w:rPr>
              <w:t>Questions</w:t>
            </w:r>
          </w:p>
        </w:tc>
        <w:tc>
          <w:tcPr>
            <w:tcW w:w="3260" w:type="dxa"/>
            <w:tcBorders>
              <w:left w:val="nil"/>
              <w:bottom w:val="nil"/>
            </w:tcBorders>
            <w:shd w:val="clear" w:color="auto" w:fill="C0C0C0"/>
          </w:tcPr>
          <w:p w:rsidR="00BE35E9" w:rsidRPr="00636E7F" w:rsidRDefault="00BE35E9" w:rsidP="00E57857">
            <w:pPr>
              <w:pStyle w:val="aaaindividuell"/>
              <w:keepNext w:val="0"/>
              <w:numPr>
                <w:ilvl w:val="0"/>
                <w:numId w:val="0"/>
              </w:numPr>
              <w:spacing w:before="0" w:after="0"/>
              <w:rPr>
                <w:sz w:val="22"/>
                <w:szCs w:val="22"/>
              </w:rPr>
            </w:pPr>
          </w:p>
        </w:tc>
      </w:tr>
      <w:tr w:rsidR="00AC69C1" w:rsidRPr="00636E7F" w:rsidTr="00A21173">
        <w:trPr>
          <w:gridAfter w:val="1"/>
          <w:wAfter w:w="7040" w:type="dxa"/>
        </w:trPr>
        <w:tc>
          <w:tcPr>
            <w:tcW w:w="11590" w:type="dxa"/>
            <w:gridSpan w:val="3"/>
            <w:tcBorders>
              <w:top w:val="single" w:sz="4" w:space="0" w:color="auto"/>
              <w:bottom w:val="nil"/>
              <w:right w:val="nil"/>
            </w:tcBorders>
            <w:shd w:val="clear" w:color="auto" w:fill="auto"/>
          </w:tcPr>
          <w:p w:rsidR="00AC69C1" w:rsidRPr="00636E7F" w:rsidRDefault="00C46913" w:rsidP="00E57857">
            <w:pPr>
              <w:pStyle w:val="aaaindividuell"/>
              <w:keepNext w:val="0"/>
              <w:numPr>
                <w:ilvl w:val="0"/>
                <w:numId w:val="0"/>
              </w:numPr>
              <w:spacing w:before="0" w:after="0"/>
              <w:rPr>
                <w:sz w:val="22"/>
                <w:szCs w:val="22"/>
              </w:rPr>
            </w:pPr>
            <w:r>
              <w:rPr>
                <w:sz w:val="22"/>
                <w:szCs w:val="22"/>
              </w:rPr>
              <w:t>1</w:t>
            </w:r>
            <w:r w:rsidR="00AC69C1">
              <w:rPr>
                <w:sz w:val="22"/>
                <w:szCs w:val="22"/>
              </w:rPr>
              <w:t>.</w:t>
            </w:r>
          </w:p>
        </w:tc>
        <w:tc>
          <w:tcPr>
            <w:tcW w:w="3260" w:type="dxa"/>
            <w:tcBorders>
              <w:top w:val="single" w:sz="4" w:space="0" w:color="auto"/>
              <w:left w:val="nil"/>
              <w:bottom w:val="nil"/>
            </w:tcBorders>
            <w:shd w:val="clear" w:color="auto" w:fill="auto"/>
          </w:tcPr>
          <w:p w:rsidR="00AC69C1" w:rsidRPr="00636E7F" w:rsidRDefault="00AC69C1" w:rsidP="00E57857">
            <w:pPr>
              <w:pStyle w:val="aaaindividuell"/>
              <w:keepNext w:val="0"/>
              <w:numPr>
                <w:ilvl w:val="0"/>
                <w:numId w:val="0"/>
              </w:numPr>
              <w:spacing w:before="0" w:after="0"/>
              <w:rPr>
                <w:sz w:val="22"/>
                <w:szCs w:val="22"/>
              </w:rPr>
            </w:pPr>
          </w:p>
        </w:tc>
      </w:tr>
      <w:tr w:rsidR="008C5F4D" w:rsidRPr="00636E7F" w:rsidTr="00A21173">
        <w:trPr>
          <w:gridAfter w:val="1"/>
          <w:wAfter w:w="7040" w:type="dxa"/>
        </w:trPr>
        <w:tc>
          <w:tcPr>
            <w:tcW w:w="14850" w:type="dxa"/>
            <w:gridSpan w:val="4"/>
            <w:tcBorders>
              <w:top w:val="nil"/>
              <w:bottom w:val="nil"/>
            </w:tcBorders>
            <w:shd w:val="clear" w:color="auto" w:fill="D9D9D9"/>
          </w:tcPr>
          <w:p w:rsidR="008C5F4D" w:rsidRPr="00636E7F" w:rsidRDefault="008C5F4D" w:rsidP="00C46913">
            <w:pPr>
              <w:pStyle w:val="aaaindividuell"/>
              <w:keepNext w:val="0"/>
              <w:numPr>
                <w:ilvl w:val="0"/>
                <w:numId w:val="0"/>
              </w:numPr>
              <w:spacing w:before="0" w:after="0"/>
              <w:rPr>
                <w:sz w:val="22"/>
                <w:szCs w:val="22"/>
              </w:rPr>
            </w:pPr>
            <w:r>
              <w:rPr>
                <w:sz w:val="22"/>
                <w:szCs w:val="22"/>
              </w:rPr>
              <w:t xml:space="preserve">When is it important to wash </w:t>
            </w:r>
            <w:r w:rsidR="003132D8">
              <w:rPr>
                <w:sz w:val="22"/>
                <w:szCs w:val="22"/>
              </w:rPr>
              <w:t>your</w:t>
            </w:r>
            <w:r>
              <w:rPr>
                <w:sz w:val="22"/>
                <w:szCs w:val="22"/>
              </w:rPr>
              <w:t xml:space="preserve"> hands? </w:t>
            </w:r>
          </w:p>
        </w:tc>
      </w:tr>
      <w:tr w:rsidR="00467790" w:rsidRPr="00636E7F" w:rsidTr="00A21173">
        <w:trPr>
          <w:gridAfter w:val="1"/>
          <w:wAfter w:w="7040" w:type="dxa"/>
        </w:trPr>
        <w:tc>
          <w:tcPr>
            <w:tcW w:w="14850" w:type="dxa"/>
            <w:gridSpan w:val="4"/>
            <w:tcBorders>
              <w:top w:val="nil"/>
              <w:bottom w:val="nil"/>
            </w:tcBorders>
            <w:shd w:val="clear" w:color="auto" w:fill="auto"/>
          </w:tcPr>
          <w:p w:rsidR="00467790" w:rsidRDefault="00467790" w:rsidP="00E57857">
            <w:pPr>
              <w:pStyle w:val="aaaindividuell"/>
              <w:keepNext w:val="0"/>
              <w:numPr>
                <w:ilvl w:val="0"/>
                <w:numId w:val="0"/>
              </w:numPr>
              <w:spacing w:before="0" w:after="0"/>
              <w:rPr>
                <w:b w:val="0"/>
                <w:sz w:val="22"/>
                <w:szCs w:val="22"/>
              </w:rPr>
            </w:pPr>
          </w:p>
          <w:p w:rsidR="00467790" w:rsidRDefault="00467790" w:rsidP="00E57857">
            <w:pPr>
              <w:pStyle w:val="aaaindividuell"/>
              <w:keepNext w:val="0"/>
              <w:numPr>
                <w:ilvl w:val="0"/>
                <w:numId w:val="0"/>
              </w:numPr>
              <w:spacing w:before="0" w:after="0"/>
              <w:rPr>
                <w:b w:val="0"/>
                <w:sz w:val="22"/>
                <w:szCs w:val="22"/>
              </w:rPr>
            </w:pPr>
          </w:p>
          <w:p w:rsidR="00467790" w:rsidRDefault="00467790" w:rsidP="00E57857">
            <w:pPr>
              <w:pStyle w:val="aaaindividuell"/>
              <w:keepNext w:val="0"/>
              <w:numPr>
                <w:ilvl w:val="0"/>
                <w:numId w:val="0"/>
              </w:numPr>
              <w:spacing w:before="0" w:after="0"/>
              <w:rPr>
                <w:b w:val="0"/>
                <w:sz w:val="22"/>
                <w:szCs w:val="22"/>
              </w:rPr>
            </w:pPr>
          </w:p>
          <w:p w:rsidR="00F80E32" w:rsidRDefault="00F80E32" w:rsidP="00E57857">
            <w:pPr>
              <w:pStyle w:val="aaaindividuell"/>
              <w:keepNext w:val="0"/>
              <w:numPr>
                <w:ilvl w:val="0"/>
                <w:numId w:val="0"/>
              </w:numPr>
              <w:spacing w:before="0" w:after="0"/>
              <w:rPr>
                <w:b w:val="0"/>
                <w:sz w:val="22"/>
                <w:szCs w:val="22"/>
              </w:rPr>
            </w:pPr>
          </w:p>
          <w:p w:rsidR="00467790" w:rsidRDefault="00467790" w:rsidP="00E57857">
            <w:pPr>
              <w:pStyle w:val="aaaindividuell"/>
              <w:keepNext w:val="0"/>
              <w:numPr>
                <w:ilvl w:val="0"/>
                <w:numId w:val="0"/>
              </w:numPr>
              <w:spacing w:before="0" w:after="0"/>
              <w:rPr>
                <w:b w:val="0"/>
                <w:sz w:val="22"/>
                <w:szCs w:val="22"/>
              </w:rPr>
            </w:pPr>
          </w:p>
          <w:p w:rsidR="00467790" w:rsidRPr="00636E7F" w:rsidRDefault="00467790" w:rsidP="00E57857">
            <w:pPr>
              <w:pStyle w:val="aaaindividuell"/>
              <w:keepNext w:val="0"/>
              <w:numPr>
                <w:ilvl w:val="0"/>
                <w:numId w:val="0"/>
              </w:numPr>
              <w:spacing w:before="0" w:after="0"/>
              <w:rPr>
                <w:b w:val="0"/>
                <w:sz w:val="22"/>
                <w:szCs w:val="22"/>
              </w:rPr>
            </w:pPr>
          </w:p>
        </w:tc>
      </w:tr>
      <w:tr w:rsidR="008C25A0" w:rsidRPr="00636E7F" w:rsidTr="00A21173">
        <w:trPr>
          <w:gridAfter w:val="1"/>
          <w:wAfter w:w="7040" w:type="dxa"/>
        </w:trPr>
        <w:tc>
          <w:tcPr>
            <w:tcW w:w="11590" w:type="dxa"/>
            <w:gridSpan w:val="3"/>
            <w:tcBorders>
              <w:top w:val="nil"/>
              <w:bottom w:val="single" w:sz="4" w:space="0" w:color="auto"/>
              <w:right w:val="nil"/>
            </w:tcBorders>
            <w:shd w:val="clear" w:color="auto" w:fill="auto"/>
          </w:tcPr>
          <w:p w:rsidR="008C25A0" w:rsidRDefault="008C25A0" w:rsidP="00E57857">
            <w:pPr>
              <w:pStyle w:val="aaaindividuell"/>
              <w:keepNext w:val="0"/>
              <w:numPr>
                <w:ilvl w:val="0"/>
                <w:numId w:val="0"/>
              </w:numPr>
              <w:spacing w:before="0" w:after="0"/>
              <w:rPr>
                <w:sz w:val="22"/>
                <w:szCs w:val="22"/>
              </w:rPr>
            </w:pPr>
          </w:p>
        </w:tc>
        <w:tc>
          <w:tcPr>
            <w:tcW w:w="3260" w:type="dxa"/>
            <w:tcBorders>
              <w:top w:val="nil"/>
              <w:left w:val="nil"/>
              <w:bottom w:val="single" w:sz="4" w:space="0" w:color="auto"/>
            </w:tcBorders>
            <w:shd w:val="clear" w:color="auto" w:fill="auto"/>
          </w:tcPr>
          <w:p w:rsidR="008C25A0" w:rsidRPr="00636E7F" w:rsidRDefault="008C25A0" w:rsidP="00E57857">
            <w:pPr>
              <w:pStyle w:val="aaaindividuell"/>
              <w:keepNext w:val="0"/>
              <w:numPr>
                <w:ilvl w:val="0"/>
                <w:numId w:val="0"/>
              </w:numPr>
              <w:spacing w:before="0" w:after="0"/>
              <w:rPr>
                <w:sz w:val="22"/>
                <w:szCs w:val="22"/>
              </w:rPr>
            </w:pPr>
          </w:p>
        </w:tc>
      </w:tr>
      <w:tr w:rsidR="00AC69C1" w:rsidRPr="00636E7F" w:rsidTr="00A21173">
        <w:trPr>
          <w:gridAfter w:val="1"/>
          <w:wAfter w:w="7040" w:type="dxa"/>
        </w:trPr>
        <w:tc>
          <w:tcPr>
            <w:tcW w:w="11590" w:type="dxa"/>
            <w:gridSpan w:val="3"/>
            <w:tcBorders>
              <w:top w:val="single" w:sz="4" w:space="0" w:color="auto"/>
              <w:bottom w:val="nil"/>
              <w:right w:val="nil"/>
            </w:tcBorders>
            <w:shd w:val="clear" w:color="auto" w:fill="auto"/>
          </w:tcPr>
          <w:p w:rsidR="00AC69C1" w:rsidRPr="00636E7F" w:rsidRDefault="002264A0" w:rsidP="00E57857">
            <w:pPr>
              <w:pStyle w:val="aaaindividuell"/>
              <w:keepNext w:val="0"/>
              <w:numPr>
                <w:ilvl w:val="0"/>
                <w:numId w:val="0"/>
              </w:numPr>
              <w:spacing w:before="0" w:after="0"/>
              <w:rPr>
                <w:sz w:val="22"/>
                <w:szCs w:val="22"/>
              </w:rPr>
            </w:pPr>
            <w:r>
              <w:rPr>
                <w:sz w:val="22"/>
                <w:szCs w:val="22"/>
              </w:rPr>
              <w:t>2</w:t>
            </w:r>
            <w:r w:rsidR="00AC69C1" w:rsidRPr="00636E7F">
              <w:rPr>
                <w:sz w:val="22"/>
                <w:szCs w:val="22"/>
              </w:rPr>
              <w:t>.</w:t>
            </w:r>
          </w:p>
        </w:tc>
        <w:tc>
          <w:tcPr>
            <w:tcW w:w="3260" w:type="dxa"/>
            <w:tcBorders>
              <w:top w:val="single" w:sz="4" w:space="0" w:color="auto"/>
              <w:left w:val="nil"/>
              <w:bottom w:val="nil"/>
            </w:tcBorders>
            <w:shd w:val="clear" w:color="auto" w:fill="auto"/>
          </w:tcPr>
          <w:p w:rsidR="00AC69C1" w:rsidRPr="00636E7F" w:rsidRDefault="00AC69C1" w:rsidP="00E57857">
            <w:pPr>
              <w:pStyle w:val="aaaindividuell"/>
              <w:keepNext w:val="0"/>
              <w:numPr>
                <w:ilvl w:val="0"/>
                <w:numId w:val="0"/>
              </w:numPr>
              <w:spacing w:before="0" w:after="0"/>
              <w:rPr>
                <w:sz w:val="22"/>
                <w:szCs w:val="22"/>
              </w:rPr>
            </w:pPr>
          </w:p>
        </w:tc>
      </w:tr>
      <w:tr w:rsidR="0014470B" w:rsidRPr="00636E7F" w:rsidTr="00A21173">
        <w:trPr>
          <w:gridAfter w:val="1"/>
          <w:wAfter w:w="7040" w:type="dxa"/>
        </w:trPr>
        <w:tc>
          <w:tcPr>
            <w:tcW w:w="14850" w:type="dxa"/>
            <w:gridSpan w:val="4"/>
            <w:tcBorders>
              <w:top w:val="nil"/>
              <w:bottom w:val="nil"/>
            </w:tcBorders>
            <w:shd w:val="clear" w:color="auto" w:fill="D9D9D9"/>
          </w:tcPr>
          <w:p w:rsidR="0014470B" w:rsidRPr="00636E7F" w:rsidRDefault="0014470B" w:rsidP="00E57857">
            <w:pPr>
              <w:pStyle w:val="aaaindividuell"/>
              <w:keepNext w:val="0"/>
              <w:numPr>
                <w:ilvl w:val="0"/>
                <w:numId w:val="0"/>
              </w:numPr>
              <w:spacing w:before="0" w:after="0"/>
              <w:rPr>
                <w:sz w:val="22"/>
                <w:szCs w:val="22"/>
              </w:rPr>
            </w:pPr>
            <w:r>
              <w:rPr>
                <w:sz w:val="22"/>
                <w:szCs w:val="22"/>
              </w:rPr>
              <w:t>How important is hygiene for the preparation of street food</w:t>
            </w:r>
            <w:r w:rsidRPr="00636E7F">
              <w:rPr>
                <w:sz w:val="22"/>
                <w:szCs w:val="22"/>
              </w:rPr>
              <w:t>?</w:t>
            </w:r>
          </w:p>
        </w:tc>
      </w:tr>
      <w:tr w:rsidR="008C25A0" w:rsidRPr="00636E7F" w:rsidTr="00A21173">
        <w:trPr>
          <w:gridAfter w:val="1"/>
          <w:wAfter w:w="7040" w:type="dxa"/>
        </w:trPr>
        <w:tc>
          <w:tcPr>
            <w:tcW w:w="14850" w:type="dxa"/>
            <w:gridSpan w:val="4"/>
            <w:tcBorders>
              <w:top w:val="nil"/>
              <w:bottom w:val="single" w:sz="4" w:space="0" w:color="auto"/>
            </w:tcBorders>
            <w:shd w:val="clear" w:color="auto" w:fill="auto"/>
          </w:tcPr>
          <w:p w:rsidR="00F80E32" w:rsidRPr="00F80E32" w:rsidRDefault="00F80E32" w:rsidP="008C25A0">
            <w:pPr>
              <w:pStyle w:val="aaaindividuell"/>
              <w:keepNext w:val="0"/>
              <w:numPr>
                <w:ilvl w:val="0"/>
                <w:numId w:val="0"/>
              </w:numPr>
              <w:spacing w:before="0" w:after="0"/>
              <w:rPr>
                <w:b w:val="0"/>
                <w:sz w:val="22"/>
                <w:szCs w:val="22"/>
              </w:rPr>
            </w:pPr>
            <w:r w:rsidRPr="00F80E32">
              <w:rPr>
                <w:b w:val="0"/>
                <w:sz w:val="22"/>
                <w:szCs w:val="22"/>
              </w:rPr>
              <w:t>Please rank:</w:t>
            </w:r>
          </w:p>
          <w:p w:rsidR="008C25A0" w:rsidRDefault="008C25A0" w:rsidP="00CC6644">
            <w:pPr>
              <w:pStyle w:val="aaaindividuell"/>
              <w:keepNext w:val="0"/>
              <w:numPr>
                <w:ilvl w:val="0"/>
                <w:numId w:val="0"/>
              </w:numPr>
              <w:spacing w:before="0" w:after="0"/>
              <w:rPr>
                <w:sz w:val="22"/>
                <w:szCs w:val="22"/>
              </w:rPr>
            </w:pPr>
            <w:r>
              <w:rPr>
                <w:sz w:val="22"/>
                <w:szCs w:val="22"/>
              </w:rPr>
              <w:t>Not at all important 1 ----------------- 2 ----------------- 3 ----------------- 4 ----------------- 5 Very essential</w:t>
            </w:r>
          </w:p>
          <w:p w:rsidR="006D267F" w:rsidRPr="0016737E" w:rsidRDefault="006D267F" w:rsidP="00CC6644">
            <w:pPr>
              <w:pStyle w:val="aaaindividuell"/>
              <w:keepNext w:val="0"/>
              <w:numPr>
                <w:ilvl w:val="0"/>
                <w:numId w:val="0"/>
              </w:numPr>
              <w:spacing w:before="0" w:after="0"/>
              <w:rPr>
                <w:sz w:val="22"/>
                <w:szCs w:val="22"/>
              </w:rPr>
            </w:pPr>
          </w:p>
        </w:tc>
      </w:tr>
      <w:tr w:rsidR="00CC6644" w:rsidRPr="00636E7F" w:rsidTr="00A21173">
        <w:trPr>
          <w:gridAfter w:val="1"/>
          <w:wAfter w:w="7040" w:type="dxa"/>
        </w:trPr>
        <w:tc>
          <w:tcPr>
            <w:tcW w:w="14850" w:type="dxa"/>
            <w:gridSpan w:val="4"/>
            <w:tcBorders>
              <w:top w:val="single" w:sz="4" w:space="0" w:color="auto"/>
              <w:bottom w:val="nil"/>
            </w:tcBorders>
            <w:shd w:val="clear" w:color="auto" w:fill="auto"/>
          </w:tcPr>
          <w:p w:rsidR="00CC6644" w:rsidRPr="0016737E" w:rsidRDefault="002264A0" w:rsidP="008C25A0">
            <w:pPr>
              <w:pStyle w:val="aaaindividuell"/>
              <w:keepNext w:val="0"/>
              <w:numPr>
                <w:ilvl w:val="0"/>
                <w:numId w:val="0"/>
              </w:numPr>
              <w:spacing w:before="0" w:after="0"/>
              <w:rPr>
                <w:sz w:val="22"/>
                <w:szCs w:val="22"/>
              </w:rPr>
            </w:pPr>
            <w:r>
              <w:rPr>
                <w:sz w:val="22"/>
                <w:szCs w:val="22"/>
              </w:rPr>
              <w:t>3</w:t>
            </w:r>
            <w:r w:rsidR="0016737E" w:rsidRPr="0016737E">
              <w:rPr>
                <w:sz w:val="22"/>
                <w:szCs w:val="22"/>
              </w:rPr>
              <w:t>.</w:t>
            </w:r>
          </w:p>
        </w:tc>
      </w:tr>
      <w:tr w:rsidR="0047475A" w:rsidRPr="00636E7F" w:rsidTr="00A21173">
        <w:tc>
          <w:tcPr>
            <w:tcW w:w="14850" w:type="dxa"/>
            <w:gridSpan w:val="4"/>
            <w:tcBorders>
              <w:top w:val="nil"/>
              <w:bottom w:val="nil"/>
            </w:tcBorders>
            <w:shd w:val="clear" w:color="auto" w:fill="D9D9D9" w:themeFill="background1" w:themeFillShade="D9"/>
          </w:tcPr>
          <w:p w:rsidR="0047475A" w:rsidRPr="00F80E32" w:rsidRDefault="0047475A" w:rsidP="0047475A">
            <w:pPr>
              <w:pStyle w:val="aaaindividuell"/>
              <w:keepNext w:val="0"/>
              <w:numPr>
                <w:ilvl w:val="0"/>
                <w:numId w:val="0"/>
              </w:numPr>
              <w:tabs>
                <w:tab w:val="left" w:pos="7620"/>
              </w:tabs>
              <w:spacing w:before="0" w:after="0"/>
              <w:rPr>
                <w:b w:val="0"/>
                <w:sz w:val="22"/>
                <w:szCs w:val="22"/>
              </w:rPr>
            </w:pPr>
            <w:r>
              <w:rPr>
                <w:sz w:val="22"/>
                <w:szCs w:val="22"/>
              </w:rPr>
              <w:t xml:space="preserve">Why is hygiene important / not important for you? </w:t>
            </w:r>
            <w:r w:rsidRPr="00A122AA">
              <w:rPr>
                <w:b w:val="0"/>
                <w:sz w:val="22"/>
                <w:szCs w:val="22"/>
              </w:rPr>
              <w:t>Please state your opinion:</w:t>
            </w:r>
            <w:r>
              <w:rPr>
                <w:b w:val="0"/>
                <w:sz w:val="22"/>
                <w:szCs w:val="22"/>
              </w:rPr>
              <w:tab/>
            </w:r>
          </w:p>
        </w:tc>
        <w:tc>
          <w:tcPr>
            <w:tcW w:w="7040" w:type="dxa"/>
            <w:tcBorders>
              <w:top w:val="nil"/>
              <w:bottom w:val="nil"/>
            </w:tcBorders>
          </w:tcPr>
          <w:p w:rsidR="0047475A" w:rsidRPr="00636E7F" w:rsidRDefault="0047475A">
            <w:pPr>
              <w:spacing w:line="240" w:lineRule="auto"/>
              <w:jc w:val="left"/>
            </w:pPr>
          </w:p>
        </w:tc>
      </w:tr>
      <w:tr w:rsidR="0047475A" w:rsidRPr="00636E7F" w:rsidTr="00A21173">
        <w:trPr>
          <w:gridAfter w:val="1"/>
          <w:wAfter w:w="7040" w:type="dxa"/>
        </w:trPr>
        <w:tc>
          <w:tcPr>
            <w:tcW w:w="14850" w:type="dxa"/>
            <w:gridSpan w:val="4"/>
            <w:tcBorders>
              <w:top w:val="nil"/>
              <w:bottom w:val="single" w:sz="4" w:space="0" w:color="auto"/>
            </w:tcBorders>
            <w:shd w:val="clear" w:color="auto" w:fill="auto"/>
          </w:tcPr>
          <w:p w:rsidR="0047475A" w:rsidRDefault="0047475A" w:rsidP="00A21173">
            <w:pPr>
              <w:pStyle w:val="aaaindividuell"/>
              <w:keepNext w:val="0"/>
              <w:numPr>
                <w:ilvl w:val="0"/>
                <w:numId w:val="0"/>
              </w:numPr>
              <w:spacing w:before="0" w:after="0"/>
              <w:rPr>
                <w:b w:val="0"/>
                <w:sz w:val="22"/>
                <w:szCs w:val="22"/>
              </w:rPr>
            </w:pPr>
            <w:r>
              <w:rPr>
                <w:b w:val="0"/>
                <w:sz w:val="22"/>
                <w:szCs w:val="22"/>
              </w:rPr>
              <w:t>(i) Hygiene is not important for me because</w:t>
            </w:r>
            <w:r w:rsidR="003F3470">
              <w:rPr>
                <w:b w:val="0"/>
                <w:sz w:val="22"/>
                <w:szCs w:val="22"/>
              </w:rPr>
              <w:t>:</w:t>
            </w:r>
          </w:p>
          <w:p w:rsidR="0047475A" w:rsidRDefault="0047475A" w:rsidP="00A21173">
            <w:pPr>
              <w:pStyle w:val="aaaindividuell"/>
              <w:keepNext w:val="0"/>
              <w:numPr>
                <w:ilvl w:val="0"/>
                <w:numId w:val="0"/>
              </w:numPr>
              <w:spacing w:before="0" w:after="0"/>
              <w:rPr>
                <w:b w:val="0"/>
                <w:sz w:val="22"/>
                <w:szCs w:val="22"/>
              </w:rPr>
            </w:pPr>
          </w:p>
          <w:p w:rsidR="0047475A" w:rsidRDefault="0047475A" w:rsidP="00A21173">
            <w:pPr>
              <w:pStyle w:val="aaaindividuell"/>
              <w:keepNext w:val="0"/>
              <w:numPr>
                <w:ilvl w:val="0"/>
                <w:numId w:val="0"/>
              </w:numPr>
              <w:spacing w:before="0" w:after="0"/>
              <w:rPr>
                <w:b w:val="0"/>
                <w:sz w:val="22"/>
                <w:szCs w:val="22"/>
              </w:rPr>
            </w:pPr>
          </w:p>
          <w:p w:rsidR="0047475A" w:rsidRDefault="0047475A" w:rsidP="00A21173">
            <w:pPr>
              <w:pStyle w:val="aaaindividuell"/>
              <w:keepNext w:val="0"/>
              <w:numPr>
                <w:ilvl w:val="0"/>
                <w:numId w:val="0"/>
              </w:numPr>
              <w:spacing w:before="0" w:after="0"/>
              <w:rPr>
                <w:b w:val="0"/>
                <w:sz w:val="22"/>
                <w:szCs w:val="22"/>
              </w:rPr>
            </w:pPr>
            <w:r>
              <w:rPr>
                <w:b w:val="0"/>
                <w:sz w:val="22"/>
                <w:szCs w:val="22"/>
              </w:rPr>
              <w:t>(ii) Hygiene is important for me because</w:t>
            </w:r>
            <w:r w:rsidR="003F3470">
              <w:rPr>
                <w:b w:val="0"/>
                <w:sz w:val="22"/>
                <w:szCs w:val="22"/>
              </w:rPr>
              <w:t>:</w:t>
            </w:r>
          </w:p>
          <w:p w:rsidR="0047475A" w:rsidRDefault="0047475A" w:rsidP="00A21173">
            <w:pPr>
              <w:pStyle w:val="aaaindividuell"/>
              <w:keepNext w:val="0"/>
              <w:numPr>
                <w:ilvl w:val="0"/>
                <w:numId w:val="0"/>
              </w:numPr>
              <w:spacing w:before="0" w:after="0"/>
              <w:rPr>
                <w:b w:val="0"/>
                <w:sz w:val="22"/>
                <w:szCs w:val="22"/>
              </w:rPr>
            </w:pPr>
          </w:p>
          <w:p w:rsidR="003F3470" w:rsidRDefault="003F3470" w:rsidP="00A21173">
            <w:pPr>
              <w:pStyle w:val="aaaindividuell"/>
              <w:keepNext w:val="0"/>
              <w:numPr>
                <w:ilvl w:val="0"/>
                <w:numId w:val="0"/>
              </w:numPr>
              <w:spacing w:before="0" w:after="0"/>
              <w:rPr>
                <w:sz w:val="22"/>
                <w:szCs w:val="22"/>
              </w:rPr>
            </w:pPr>
          </w:p>
          <w:p w:rsidR="0047475A" w:rsidRPr="00F80E32" w:rsidRDefault="002264A0" w:rsidP="008C25A0">
            <w:pPr>
              <w:pStyle w:val="aaaindividuell"/>
              <w:keepNext w:val="0"/>
              <w:numPr>
                <w:ilvl w:val="0"/>
                <w:numId w:val="0"/>
              </w:numPr>
              <w:spacing w:before="0" w:after="0"/>
              <w:rPr>
                <w:b w:val="0"/>
                <w:sz w:val="22"/>
                <w:szCs w:val="22"/>
              </w:rPr>
            </w:pPr>
            <w:r>
              <w:rPr>
                <w:sz w:val="22"/>
                <w:szCs w:val="22"/>
              </w:rPr>
              <w:t>4</w:t>
            </w:r>
            <w:r w:rsidR="0047475A" w:rsidRPr="00752FD5">
              <w:rPr>
                <w:sz w:val="22"/>
                <w:szCs w:val="22"/>
              </w:rPr>
              <w:t>.</w:t>
            </w:r>
          </w:p>
        </w:tc>
      </w:tr>
      <w:tr w:rsidR="0047475A" w:rsidRPr="00636E7F" w:rsidTr="00A21173">
        <w:trPr>
          <w:gridAfter w:val="1"/>
          <w:wAfter w:w="7040" w:type="dxa"/>
        </w:trPr>
        <w:tc>
          <w:tcPr>
            <w:tcW w:w="14850" w:type="dxa"/>
            <w:gridSpan w:val="4"/>
            <w:tcBorders>
              <w:top w:val="single" w:sz="4" w:space="0" w:color="auto"/>
              <w:bottom w:val="single" w:sz="4" w:space="0" w:color="auto"/>
            </w:tcBorders>
            <w:shd w:val="clear" w:color="auto" w:fill="auto"/>
          </w:tcPr>
          <w:p w:rsidR="0047475A" w:rsidRDefault="003F3470" w:rsidP="001B4E2F">
            <w:pPr>
              <w:pStyle w:val="aaaindividuell"/>
              <w:keepNext w:val="0"/>
              <w:numPr>
                <w:ilvl w:val="0"/>
                <w:numId w:val="0"/>
              </w:numPr>
              <w:shd w:val="clear" w:color="auto" w:fill="D9D9D9" w:themeFill="background1" w:themeFillShade="D9"/>
              <w:spacing w:before="0" w:after="0"/>
              <w:rPr>
                <w:sz w:val="22"/>
                <w:szCs w:val="22"/>
              </w:rPr>
            </w:pPr>
            <w:r>
              <w:rPr>
                <w:sz w:val="22"/>
                <w:szCs w:val="22"/>
              </w:rPr>
              <w:t>What do you do</w:t>
            </w:r>
            <w:r w:rsidR="001B4E2F">
              <w:rPr>
                <w:sz w:val="22"/>
                <w:szCs w:val="22"/>
              </w:rPr>
              <w:t>,</w:t>
            </w:r>
            <w:r>
              <w:rPr>
                <w:sz w:val="22"/>
                <w:szCs w:val="22"/>
              </w:rPr>
              <w:t xml:space="preserve"> to keep the right level of hygiene?</w:t>
            </w:r>
          </w:p>
          <w:p w:rsidR="003F3470" w:rsidRDefault="003F3470" w:rsidP="003F3470">
            <w:pPr>
              <w:pStyle w:val="aaaindividuell"/>
              <w:keepNext w:val="0"/>
              <w:numPr>
                <w:ilvl w:val="0"/>
                <w:numId w:val="0"/>
              </w:numPr>
              <w:spacing w:before="0" w:after="0"/>
              <w:rPr>
                <w:sz w:val="22"/>
                <w:szCs w:val="22"/>
              </w:rPr>
            </w:pPr>
          </w:p>
          <w:p w:rsidR="003F3470" w:rsidRDefault="003F3470" w:rsidP="003F3470">
            <w:pPr>
              <w:pStyle w:val="aaaindividuell"/>
              <w:keepNext w:val="0"/>
              <w:numPr>
                <w:ilvl w:val="0"/>
                <w:numId w:val="0"/>
              </w:numPr>
              <w:spacing w:before="0" w:after="0"/>
              <w:rPr>
                <w:sz w:val="22"/>
                <w:szCs w:val="22"/>
              </w:rPr>
            </w:pPr>
          </w:p>
          <w:p w:rsidR="003F3470" w:rsidRDefault="003F3470" w:rsidP="003F3470">
            <w:pPr>
              <w:pStyle w:val="aaaindividuell"/>
              <w:keepNext w:val="0"/>
              <w:numPr>
                <w:ilvl w:val="0"/>
                <w:numId w:val="0"/>
              </w:numPr>
              <w:spacing w:before="0" w:after="0"/>
              <w:rPr>
                <w:sz w:val="22"/>
                <w:szCs w:val="22"/>
              </w:rPr>
            </w:pPr>
          </w:p>
          <w:p w:rsidR="003F3470" w:rsidRDefault="003F3470" w:rsidP="003F3470">
            <w:pPr>
              <w:pStyle w:val="aaaindividuell"/>
              <w:keepNext w:val="0"/>
              <w:numPr>
                <w:ilvl w:val="0"/>
                <w:numId w:val="0"/>
              </w:numPr>
              <w:spacing w:before="0" w:after="0"/>
              <w:rPr>
                <w:sz w:val="22"/>
                <w:szCs w:val="22"/>
              </w:rPr>
            </w:pPr>
          </w:p>
          <w:p w:rsidR="003F3470" w:rsidRPr="00F80E32" w:rsidRDefault="003F3470" w:rsidP="003F3470">
            <w:pPr>
              <w:pStyle w:val="aaaindividuell"/>
              <w:keepNext w:val="0"/>
              <w:numPr>
                <w:ilvl w:val="0"/>
                <w:numId w:val="0"/>
              </w:numPr>
              <w:spacing w:before="0" w:after="0"/>
              <w:rPr>
                <w:b w:val="0"/>
                <w:sz w:val="22"/>
                <w:szCs w:val="22"/>
              </w:rPr>
            </w:pPr>
          </w:p>
        </w:tc>
      </w:tr>
      <w:tr w:rsidR="0047475A" w:rsidRPr="00636E7F" w:rsidTr="00A21173">
        <w:trPr>
          <w:gridAfter w:val="1"/>
          <w:wAfter w:w="7040" w:type="dxa"/>
        </w:trPr>
        <w:tc>
          <w:tcPr>
            <w:tcW w:w="14850" w:type="dxa"/>
            <w:gridSpan w:val="4"/>
            <w:tcBorders>
              <w:top w:val="single" w:sz="4" w:space="0" w:color="auto"/>
            </w:tcBorders>
            <w:shd w:val="clear" w:color="auto" w:fill="auto"/>
          </w:tcPr>
          <w:p w:rsidR="0047475A" w:rsidRPr="00F80E32" w:rsidRDefault="0047475A" w:rsidP="008C25A0">
            <w:pPr>
              <w:pStyle w:val="aaaindividuell"/>
              <w:keepNext w:val="0"/>
              <w:numPr>
                <w:ilvl w:val="0"/>
                <w:numId w:val="0"/>
              </w:numPr>
              <w:spacing w:before="0" w:after="0"/>
              <w:rPr>
                <w:b w:val="0"/>
                <w:sz w:val="22"/>
                <w:szCs w:val="22"/>
              </w:rPr>
            </w:pPr>
          </w:p>
        </w:tc>
      </w:tr>
      <w:tr w:rsidR="00084232" w:rsidRPr="00636E7F" w:rsidTr="00A21173">
        <w:trPr>
          <w:gridAfter w:val="1"/>
          <w:wAfter w:w="7040" w:type="dxa"/>
        </w:trPr>
        <w:tc>
          <w:tcPr>
            <w:tcW w:w="14850" w:type="dxa"/>
            <w:gridSpan w:val="4"/>
            <w:tcBorders>
              <w:bottom w:val="single" w:sz="4" w:space="0" w:color="auto"/>
            </w:tcBorders>
            <w:shd w:val="clear" w:color="auto" w:fill="C0C0C0"/>
          </w:tcPr>
          <w:p w:rsidR="00084232" w:rsidRPr="00636E7F" w:rsidRDefault="00084232" w:rsidP="00575A43">
            <w:pPr>
              <w:pStyle w:val="aaaindividuell"/>
              <w:keepNext w:val="0"/>
              <w:numPr>
                <w:ilvl w:val="0"/>
                <w:numId w:val="0"/>
              </w:numPr>
              <w:spacing w:before="0" w:after="0"/>
              <w:rPr>
                <w:sz w:val="22"/>
                <w:szCs w:val="22"/>
              </w:rPr>
            </w:pPr>
            <w:r w:rsidRPr="00636E7F">
              <w:rPr>
                <w:sz w:val="22"/>
                <w:szCs w:val="22"/>
              </w:rPr>
              <w:t>Questions</w:t>
            </w:r>
          </w:p>
        </w:tc>
      </w:tr>
      <w:tr w:rsidR="00A122AA" w:rsidRPr="00636E7F" w:rsidTr="00A21173">
        <w:trPr>
          <w:gridAfter w:val="1"/>
          <w:wAfter w:w="7040" w:type="dxa"/>
        </w:trPr>
        <w:tc>
          <w:tcPr>
            <w:tcW w:w="14850" w:type="dxa"/>
            <w:gridSpan w:val="4"/>
            <w:tcBorders>
              <w:bottom w:val="nil"/>
            </w:tcBorders>
            <w:shd w:val="clear" w:color="auto" w:fill="auto"/>
          </w:tcPr>
          <w:p w:rsidR="00A122AA" w:rsidRPr="00636E7F" w:rsidRDefault="003F3470" w:rsidP="00E57857">
            <w:pPr>
              <w:pStyle w:val="aaaindividuell"/>
              <w:keepNext w:val="0"/>
              <w:numPr>
                <w:ilvl w:val="0"/>
                <w:numId w:val="0"/>
              </w:numPr>
              <w:spacing w:before="0" w:after="0"/>
              <w:rPr>
                <w:sz w:val="22"/>
                <w:szCs w:val="22"/>
              </w:rPr>
            </w:pPr>
            <w:r>
              <w:rPr>
                <w:sz w:val="22"/>
                <w:szCs w:val="22"/>
              </w:rPr>
              <w:t>6</w:t>
            </w:r>
            <w:r w:rsidR="00A122AA">
              <w:rPr>
                <w:sz w:val="22"/>
                <w:szCs w:val="22"/>
              </w:rPr>
              <w:t xml:space="preserve">. </w:t>
            </w:r>
          </w:p>
        </w:tc>
      </w:tr>
      <w:tr w:rsidR="003F3470" w:rsidRPr="0072597C" w:rsidTr="00A21173">
        <w:trPr>
          <w:gridAfter w:val="1"/>
          <w:wAfter w:w="7040" w:type="dxa"/>
        </w:trPr>
        <w:tc>
          <w:tcPr>
            <w:tcW w:w="14850" w:type="dxa"/>
            <w:gridSpan w:val="4"/>
            <w:tcBorders>
              <w:bottom w:val="nil"/>
            </w:tcBorders>
            <w:shd w:val="clear" w:color="auto" w:fill="auto"/>
          </w:tcPr>
          <w:p w:rsidR="003F3470" w:rsidRDefault="003F3470" w:rsidP="003F3470">
            <w:pPr>
              <w:pStyle w:val="aaaindividuell"/>
              <w:keepNext w:val="0"/>
              <w:numPr>
                <w:ilvl w:val="0"/>
                <w:numId w:val="0"/>
              </w:numPr>
              <w:shd w:val="clear" w:color="auto" w:fill="D9D9D9" w:themeFill="background1" w:themeFillShade="D9"/>
              <w:spacing w:before="0" w:after="0"/>
              <w:rPr>
                <w:sz w:val="22"/>
                <w:szCs w:val="22"/>
              </w:rPr>
            </w:pPr>
            <w:r>
              <w:rPr>
                <w:sz w:val="22"/>
                <w:szCs w:val="22"/>
              </w:rPr>
              <w:t xml:space="preserve">Do you think you work 100% to the hygiene standards given by the government? </w:t>
            </w:r>
            <w:r w:rsidRPr="003F3470">
              <w:rPr>
                <w:b w:val="0"/>
                <w:sz w:val="22"/>
                <w:szCs w:val="22"/>
              </w:rPr>
              <w:t>(please state your opinion)</w:t>
            </w:r>
          </w:p>
          <w:p w:rsidR="003F3470" w:rsidRDefault="003F3470" w:rsidP="00315AD5">
            <w:pPr>
              <w:pStyle w:val="aaaindividuell"/>
              <w:keepNext w:val="0"/>
              <w:numPr>
                <w:ilvl w:val="0"/>
                <w:numId w:val="0"/>
              </w:numPr>
              <w:spacing w:before="0" w:after="0"/>
              <w:rPr>
                <w:b w:val="0"/>
                <w:sz w:val="22"/>
                <w:szCs w:val="22"/>
              </w:rPr>
            </w:pPr>
            <w:r>
              <w:rPr>
                <w:b w:val="0"/>
                <w:sz w:val="22"/>
                <w:szCs w:val="22"/>
              </w:rPr>
              <w:t>(i)</w:t>
            </w:r>
            <w:r>
              <w:rPr>
                <w:b w:val="0"/>
                <w:sz w:val="22"/>
                <w:szCs w:val="22"/>
              </w:rPr>
              <w:tab/>
              <w:t>Yes, because…</w:t>
            </w:r>
          </w:p>
          <w:p w:rsidR="003F3470" w:rsidRDefault="003F3470" w:rsidP="00315AD5">
            <w:pPr>
              <w:pStyle w:val="aaaindividuell"/>
              <w:keepNext w:val="0"/>
              <w:numPr>
                <w:ilvl w:val="0"/>
                <w:numId w:val="0"/>
              </w:numPr>
              <w:spacing w:before="0" w:after="0"/>
              <w:rPr>
                <w:b w:val="0"/>
                <w:sz w:val="22"/>
                <w:szCs w:val="22"/>
              </w:rPr>
            </w:pPr>
          </w:p>
          <w:p w:rsidR="003F3470" w:rsidRDefault="003F3470" w:rsidP="00315AD5">
            <w:pPr>
              <w:pStyle w:val="aaaindividuell"/>
              <w:keepNext w:val="0"/>
              <w:numPr>
                <w:ilvl w:val="0"/>
                <w:numId w:val="0"/>
              </w:numPr>
              <w:spacing w:before="0" w:after="0"/>
              <w:rPr>
                <w:b w:val="0"/>
                <w:sz w:val="22"/>
                <w:szCs w:val="22"/>
              </w:rPr>
            </w:pPr>
          </w:p>
          <w:p w:rsidR="003F3470" w:rsidRDefault="003F3470" w:rsidP="00315AD5">
            <w:pPr>
              <w:pStyle w:val="aaaindividuell"/>
              <w:keepNext w:val="0"/>
              <w:numPr>
                <w:ilvl w:val="0"/>
                <w:numId w:val="0"/>
              </w:numPr>
              <w:spacing w:before="0" w:after="0"/>
              <w:rPr>
                <w:b w:val="0"/>
                <w:sz w:val="22"/>
                <w:szCs w:val="22"/>
              </w:rPr>
            </w:pPr>
          </w:p>
          <w:p w:rsidR="003F3470" w:rsidRPr="00752FD5" w:rsidRDefault="003F3470" w:rsidP="00315AD5">
            <w:pPr>
              <w:pStyle w:val="aaaindividuell"/>
              <w:keepNext w:val="0"/>
              <w:numPr>
                <w:ilvl w:val="0"/>
                <w:numId w:val="0"/>
              </w:numPr>
              <w:spacing w:before="0" w:after="0"/>
              <w:rPr>
                <w:b w:val="0"/>
                <w:sz w:val="22"/>
                <w:szCs w:val="22"/>
              </w:rPr>
            </w:pPr>
            <w:r>
              <w:rPr>
                <w:b w:val="0"/>
                <w:sz w:val="22"/>
                <w:szCs w:val="22"/>
              </w:rPr>
              <w:t>(ii)</w:t>
            </w:r>
            <w:r>
              <w:rPr>
                <w:b w:val="0"/>
                <w:sz w:val="22"/>
                <w:szCs w:val="22"/>
              </w:rPr>
              <w:tab/>
              <w:t>No, because</w:t>
            </w:r>
            <w:r w:rsidRPr="003F3470">
              <w:rPr>
                <w:b w:val="0"/>
                <w:sz w:val="22"/>
                <w:szCs w:val="22"/>
              </w:rPr>
              <w:t>…</w:t>
            </w:r>
          </w:p>
          <w:p w:rsidR="003F3470" w:rsidRDefault="003F3470" w:rsidP="00315AD5">
            <w:pPr>
              <w:pStyle w:val="aaaindividuell"/>
              <w:keepNext w:val="0"/>
              <w:numPr>
                <w:ilvl w:val="0"/>
                <w:numId w:val="0"/>
              </w:numPr>
              <w:spacing w:before="0" w:after="0"/>
              <w:rPr>
                <w:sz w:val="22"/>
                <w:szCs w:val="22"/>
              </w:rPr>
            </w:pPr>
          </w:p>
          <w:p w:rsidR="003F3470" w:rsidRDefault="003F3470" w:rsidP="00315AD5">
            <w:pPr>
              <w:pStyle w:val="aaaindividuell"/>
              <w:keepNext w:val="0"/>
              <w:numPr>
                <w:ilvl w:val="0"/>
                <w:numId w:val="0"/>
              </w:numPr>
              <w:spacing w:before="0" w:after="0"/>
              <w:rPr>
                <w:sz w:val="22"/>
                <w:szCs w:val="22"/>
              </w:rPr>
            </w:pPr>
          </w:p>
          <w:p w:rsidR="003F3470" w:rsidRDefault="003F3470" w:rsidP="00315AD5">
            <w:pPr>
              <w:pStyle w:val="aaaindividuell"/>
              <w:keepNext w:val="0"/>
              <w:numPr>
                <w:ilvl w:val="0"/>
                <w:numId w:val="0"/>
              </w:numPr>
              <w:spacing w:before="0" w:after="0"/>
              <w:rPr>
                <w:sz w:val="22"/>
                <w:szCs w:val="22"/>
              </w:rPr>
            </w:pPr>
          </w:p>
          <w:p w:rsidR="003F3470" w:rsidRPr="003F3470" w:rsidRDefault="003F3470" w:rsidP="00315AD5">
            <w:pPr>
              <w:pStyle w:val="aaaindividuell"/>
              <w:keepNext w:val="0"/>
              <w:numPr>
                <w:ilvl w:val="0"/>
                <w:numId w:val="0"/>
              </w:numPr>
              <w:spacing w:before="0" w:after="0"/>
              <w:rPr>
                <w:b w:val="0"/>
                <w:sz w:val="22"/>
                <w:szCs w:val="22"/>
              </w:rPr>
            </w:pPr>
            <w:r w:rsidRPr="003F3470">
              <w:rPr>
                <w:b w:val="0"/>
                <w:sz w:val="22"/>
                <w:szCs w:val="22"/>
              </w:rPr>
              <w:t xml:space="preserve">(iii) </w:t>
            </w:r>
            <w:r>
              <w:rPr>
                <w:b w:val="0"/>
                <w:sz w:val="22"/>
                <w:szCs w:val="22"/>
              </w:rPr>
              <w:tab/>
              <w:t>I don’t know.</w:t>
            </w:r>
          </w:p>
          <w:p w:rsidR="003F3470" w:rsidRDefault="003F3470" w:rsidP="00315AD5">
            <w:pPr>
              <w:pStyle w:val="aaaindividuell"/>
              <w:keepNext w:val="0"/>
              <w:numPr>
                <w:ilvl w:val="0"/>
                <w:numId w:val="0"/>
              </w:numPr>
              <w:spacing w:before="0" w:after="0"/>
              <w:rPr>
                <w:sz w:val="22"/>
                <w:szCs w:val="22"/>
              </w:rPr>
            </w:pPr>
          </w:p>
          <w:p w:rsidR="003F3470" w:rsidRDefault="003F3470" w:rsidP="00E57857">
            <w:pPr>
              <w:pStyle w:val="aaaindividuell"/>
              <w:keepNext w:val="0"/>
              <w:numPr>
                <w:ilvl w:val="0"/>
                <w:numId w:val="0"/>
              </w:numPr>
              <w:spacing w:before="0" w:after="0"/>
              <w:rPr>
                <w:b w:val="0"/>
                <w:sz w:val="22"/>
                <w:szCs w:val="22"/>
              </w:rPr>
            </w:pPr>
            <w:r>
              <w:rPr>
                <w:sz w:val="22"/>
                <w:szCs w:val="22"/>
              </w:rPr>
              <w:t>7.</w:t>
            </w:r>
          </w:p>
        </w:tc>
      </w:tr>
      <w:tr w:rsidR="003C3584" w:rsidRPr="0072597C" w:rsidTr="00A21173">
        <w:trPr>
          <w:gridAfter w:val="1"/>
          <w:wAfter w:w="7040" w:type="dxa"/>
        </w:trPr>
        <w:tc>
          <w:tcPr>
            <w:tcW w:w="14850" w:type="dxa"/>
            <w:gridSpan w:val="4"/>
            <w:tcBorders>
              <w:top w:val="nil"/>
              <w:bottom w:val="nil"/>
            </w:tcBorders>
            <w:shd w:val="clear" w:color="auto" w:fill="D9D9D9" w:themeFill="background1" w:themeFillShade="D9"/>
          </w:tcPr>
          <w:p w:rsidR="003C3584" w:rsidRPr="00315AD5" w:rsidRDefault="003C3584" w:rsidP="00315AD5">
            <w:pPr>
              <w:pStyle w:val="aaaindividuell"/>
              <w:keepNext w:val="0"/>
              <w:numPr>
                <w:ilvl w:val="0"/>
                <w:numId w:val="0"/>
              </w:numPr>
              <w:spacing w:before="0" w:after="0"/>
              <w:rPr>
                <w:b w:val="0"/>
                <w:sz w:val="22"/>
                <w:szCs w:val="22"/>
              </w:rPr>
            </w:pPr>
            <w:r>
              <w:rPr>
                <w:sz w:val="22"/>
                <w:szCs w:val="22"/>
              </w:rPr>
              <w:t xml:space="preserve">Has the hygiene in </w:t>
            </w:r>
            <w:r w:rsidR="002264A0">
              <w:rPr>
                <w:sz w:val="22"/>
                <w:szCs w:val="22"/>
              </w:rPr>
              <w:t>your street food bandhi</w:t>
            </w:r>
            <w:r>
              <w:rPr>
                <w:sz w:val="22"/>
                <w:szCs w:val="22"/>
              </w:rPr>
              <w:t xml:space="preserve"> ever </w:t>
            </w:r>
            <w:r w:rsidR="00315AD5">
              <w:rPr>
                <w:sz w:val="22"/>
                <w:szCs w:val="22"/>
              </w:rPr>
              <w:t xml:space="preserve">been </w:t>
            </w:r>
            <w:r>
              <w:rPr>
                <w:sz w:val="22"/>
                <w:szCs w:val="22"/>
              </w:rPr>
              <w:t>commented by customers or other people?</w:t>
            </w:r>
            <w:r w:rsidR="00315AD5">
              <w:rPr>
                <w:sz w:val="22"/>
                <w:szCs w:val="22"/>
              </w:rPr>
              <w:t xml:space="preserve"> </w:t>
            </w:r>
            <w:r w:rsidR="002264A0">
              <w:rPr>
                <w:sz w:val="22"/>
                <w:szCs w:val="22"/>
              </w:rPr>
              <w:t>(positive and negative answers)</w:t>
            </w:r>
          </w:p>
        </w:tc>
      </w:tr>
      <w:tr w:rsidR="00315AD5" w:rsidRPr="0072597C" w:rsidTr="00A21173">
        <w:trPr>
          <w:gridAfter w:val="1"/>
          <w:wAfter w:w="7040" w:type="dxa"/>
        </w:trPr>
        <w:tc>
          <w:tcPr>
            <w:tcW w:w="534" w:type="dxa"/>
            <w:tcBorders>
              <w:top w:val="nil"/>
              <w:bottom w:val="nil"/>
              <w:right w:val="nil"/>
            </w:tcBorders>
            <w:shd w:val="clear" w:color="auto" w:fill="auto"/>
          </w:tcPr>
          <w:p w:rsidR="00315AD5" w:rsidRDefault="00315AD5" w:rsidP="00E57857">
            <w:pPr>
              <w:pStyle w:val="aaaindividuell"/>
              <w:keepNext w:val="0"/>
              <w:numPr>
                <w:ilvl w:val="0"/>
                <w:numId w:val="0"/>
              </w:numPr>
              <w:spacing w:before="0" w:after="0"/>
              <w:rPr>
                <w:b w:val="0"/>
                <w:sz w:val="22"/>
                <w:szCs w:val="22"/>
              </w:rPr>
            </w:pPr>
            <w:r>
              <w:rPr>
                <w:b w:val="0"/>
                <w:sz w:val="22"/>
                <w:szCs w:val="22"/>
              </w:rPr>
              <w:t>(i)</w:t>
            </w:r>
          </w:p>
        </w:tc>
        <w:tc>
          <w:tcPr>
            <w:tcW w:w="7276" w:type="dxa"/>
            <w:tcBorders>
              <w:top w:val="nil"/>
              <w:left w:val="nil"/>
              <w:bottom w:val="nil"/>
              <w:right w:val="nil"/>
            </w:tcBorders>
            <w:shd w:val="clear" w:color="auto" w:fill="auto"/>
          </w:tcPr>
          <w:p w:rsidR="00315AD5" w:rsidRDefault="00315AD5" w:rsidP="00E57857">
            <w:pPr>
              <w:pStyle w:val="aaaindividuell"/>
              <w:keepNext w:val="0"/>
              <w:numPr>
                <w:ilvl w:val="0"/>
                <w:numId w:val="0"/>
              </w:numPr>
              <w:spacing w:before="0" w:after="0"/>
              <w:rPr>
                <w:b w:val="0"/>
                <w:sz w:val="22"/>
                <w:szCs w:val="22"/>
              </w:rPr>
            </w:pPr>
            <w:r>
              <w:rPr>
                <w:b w:val="0"/>
                <w:sz w:val="22"/>
                <w:szCs w:val="22"/>
              </w:rPr>
              <w:t>No, I have not heard any comments</w:t>
            </w:r>
            <w:r w:rsidR="00776259">
              <w:rPr>
                <w:b w:val="0"/>
                <w:sz w:val="22"/>
                <w:szCs w:val="22"/>
              </w:rPr>
              <w:t>.</w:t>
            </w:r>
          </w:p>
        </w:tc>
        <w:tc>
          <w:tcPr>
            <w:tcW w:w="7040" w:type="dxa"/>
            <w:gridSpan w:val="2"/>
            <w:tcBorders>
              <w:top w:val="nil"/>
              <w:left w:val="nil"/>
              <w:bottom w:val="nil"/>
            </w:tcBorders>
            <w:shd w:val="clear" w:color="auto" w:fill="auto"/>
          </w:tcPr>
          <w:p w:rsidR="00315AD5" w:rsidRDefault="00315AD5" w:rsidP="00E57857">
            <w:pPr>
              <w:pStyle w:val="aaaindividuell"/>
              <w:keepNext w:val="0"/>
              <w:numPr>
                <w:ilvl w:val="0"/>
                <w:numId w:val="0"/>
              </w:numPr>
              <w:spacing w:before="0" w:after="0"/>
              <w:rPr>
                <w:b w:val="0"/>
                <w:sz w:val="22"/>
                <w:szCs w:val="22"/>
              </w:rPr>
            </w:pPr>
          </w:p>
        </w:tc>
      </w:tr>
      <w:tr w:rsidR="00315AD5" w:rsidRPr="0072597C" w:rsidTr="00A21173">
        <w:trPr>
          <w:gridAfter w:val="1"/>
          <w:wAfter w:w="7040" w:type="dxa"/>
        </w:trPr>
        <w:tc>
          <w:tcPr>
            <w:tcW w:w="534" w:type="dxa"/>
            <w:tcBorders>
              <w:top w:val="nil"/>
              <w:right w:val="nil"/>
            </w:tcBorders>
            <w:shd w:val="clear" w:color="auto" w:fill="auto"/>
          </w:tcPr>
          <w:p w:rsidR="00315AD5" w:rsidRDefault="00315AD5" w:rsidP="00E57857">
            <w:pPr>
              <w:pStyle w:val="aaaindividuell"/>
              <w:keepNext w:val="0"/>
              <w:numPr>
                <w:ilvl w:val="0"/>
                <w:numId w:val="0"/>
              </w:numPr>
              <w:spacing w:before="0" w:after="0"/>
              <w:rPr>
                <w:b w:val="0"/>
                <w:sz w:val="22"/>
                <w:szCs w:val="22"/>
              </w:rPr>
            </w:pPr>
            <w:r>
              <w:rPr>
                <w:b w:val="0"/>
                <w:sz w:val="22"/>
                <w:szCs w:val="22"/>
              </w:rPr>
              <w:t>(ii)</w:t>
            </w:r>
          </w:p>
        </w:tc>
        <w:tc>
          <w:tcPr>
            <w:tcW w:w="7276" w:type="dxa"/>
            <w:tcBorders>
              <w:top w:val="nil"/>
              <w:left w:val="nil"/>
              <w:right w:val="nil"/>
            </w:tcBorders>
            <w:shd w:val="clear" w:color="auto" w:fill="auto"/>
          </w:tcPr>
          <w:p w:rsidR="00A122AA" w:rsidRDefault="00315AD5" w:rsidP="00E57857">
            <w:pPr>
              <w:pStyle w:val="aaaindividuell"/>
              <w:keepNext w:val="0"/>
              <w:numPr>
                <w:ilvl w:val="0"/>
                <w:numId w:val="0"/>
              </w:numPr>
              <w:spacing w:before="0" w:after="0"/>
              <w:rPr>
                <w:b w:val="0"/>
                <w:sz w:val="22"/>
                <w:szCs w:val="22"/>
              </w:rPr>
            </w:pPr>
            <w:r>
              <w:rPr>
                <w:b w:val="0"/>
                <w:sz w:val="22"/>
                <w:szCs w:val="22"/>
              </w:rPr>
              <w:t>Yes</w:t>
            </w:r>
            <w:r w:rsidR="001F4CED">
              <w:rPr>
                <w:b w:val="0"/>
                <w:sz w:val="22"/>
                <w:szCs w:val="22"/>
              </w:rPr>
              <w:t>, it has been commented</w:t>
            </w:r>
            <w:r w:rsidR="00776259">
              <w:rPr>
                <w:b w:val="0"/>
                <w:sz w:val="22"/>
                <w:szCs w:val="22"/>
              </w:rPr>
              <w:t>.</w:t>
            </w:r>
            <w:r w:rsidR="001F4CED">
              <w:rPr>
                <w:b w:val="0"/>
                <w:sz w:val="22"/>
                <w:szCs w:val="22"/>
              </w:rPr>
              <w:t xml:space="preserve"> </w:t>
            </w:r>
          </w:p>
          <w:p w:rsidR="0036687D" w:rsidRDefault="001F4CED" w:rsidP="00E57857">
            <w:pPr>
              <w:pStyle w:val="aaaindividuell"/>
              <w:keepNext w:val="0"/>
              <w:numPr>
                <w:ilvl w:val="0"/>
                <w:numId w:val="0"/>
              </w:numPr>
              <w:spacing w:before="0" w:after="0"/>
              <w:rPr>
                <w:b w:val="0"/>
                <w:sz w:val="22"/>
                <w:szCs w:val="22"/>
              </w:rPr>
            </w:pPr>
            <w:r>
              <w:rPr>
                <w:b w:val="0"/>
                <w:sz w:val="22"/>
                <w:szCs w:val="22"/>
              </w:rPr>
              <w:t>(</w:t>
            </w:r>
            <w:r w:rsidR="00315AD5">
              <w:rPr>
                <w:b w:val="0"/>
                <w:sz w:val="22"/>
                <w:szCs w:val="22"/>
              </w:rPr>
              <w:t>please specify</w:t>
            </w:r>
            <w:r>
              <w:rPr>
                <w:b w:val="0"/>
                <w:sz w:val="22"/>
                <w:szCs w:val="22"/>
              </w:rPr>
              <w:t>, who? what?</w:t>
            </w:r>
            <w:r w:rsidR="00315AD5">
              <w:rPr>
                <w:b w:val="0"/>
                <w:sz w:val="22"/>
                <w:szCs w:val="22"/>
              </w:rPr>
              <w:t>)</w:t>
            </w:r>
          </w:p>
          <w:p w:rsidR="00E51E72" w:rsidRDefault="00E51E72" w:rsidP="00E57857">
            <w:pPr>
              <w:pStyle w:val="aaaindividuell"/>
              <w:keepNext w:val="0"/>
              <w:numPr>
                <w:ilvl w:val="0"/>
                <w:numId w:val="0"/>
              </w:numPr>
              <w:spacing w:before="0" w:after="0"/>
              <w:rPr>
                <w:b w:val="0"/>
                <w:sz w:val="22"/>
                <w:szCs w:val="22"/>
              </w:rPr>
            </w:pPr>
          </w:p>
          <w:p w:rsidR="001F4CED" w:rsidRDefault="001F4CED" w:rsidP="00E57857">
            <w:pPr>
              <w:pStyle w:val="aaaindividuell"/>
              <w:keepNext w:val="0"/>
              <w:numPr>
                <w:ilvl w:val="0"/>
                <w:numId w:val="0"/>
              </w:numPr>
              <w:spacing w:before="0" w:after="0"/>
              <w:rPr>
                <w:b w:val="0"/>
                <w:sz w:val="22"/>
                <w:szCs w:val="22"/>
              </w:rPr>
            </w:pPr>
          </w:p>
          <w:p w:rsidR="003A310F" w:rsidRDefault="003A310F" w:rsidP="00E57857">
            <w:pPr>
              <w:pStyle w:val="aaaindividuell"/>
              <w:keepNext w:val="0"/>
              <w:numPr>
                <w:ilvl w:val="0"/>
                <w:numId w:val="0"/>
              </w:numPr>
              <w:spacing w:before="0" w:after="0"/>
              <w:rPr>
                <w:b w:val="0"/>
                <w:sz w:val="22"/>
                <w:szCs w:val="22"/>
              </w:rPr>
            </w:pPr>
          </w:p>
          <w:p w:rsidR="003A310F" w:rsidRDefault="003A310F" w:rsidP="00E57857">
            <w:pPr>
              <w:pStyle w:val="aaaindividuell"/>
              <w:keepNext w:val="0"/>
              <w:numPr>
                <w:ilvl w:val="0"/>
                <w:numId w:val="0"/>
              </w:numPr>
              <w:spacing w:before="0" w:after="0"/>
              <w:rPr>
                <w:b w:val="0"/>
                <w:sz w:val="22"/>
                <w:szCs w:val="22"/>
              </w:rPr>
            </w:pPr>
          </w:p>
          <w:p w:rsidR="003A310F" w:rsidRDefault="003A310F" w:rsidP="00E57857">
            <w:pPr>
              <w:pStyle w:val="aaaindividuell"/>
              <w:keepNext w:val="0"/>
              <w:numPr>
                <w:ilvl w:val="0"/>
                <w:numId w:val="0"/>
              </w:numPr>
              <w:spacing w:before="0" w:after="0"/>
              <w:rPr>
                <w:b w:val="0"/>
                <w:sz w:val="22"/>
                <w:szCs w:val="22"/>
              </w:rPr>
            </w:pPr>
          </w:p>
        </w:tc>
        <w:tc>
          <w:tcPr>
            <w:tcW w:w="7040" w:type="dxa"/>
            <w:gridSpan w:val="2"/>
            <w:tcBorders>
              <w:top w:val="nil"/>
              <w:left w:val="nil"/>
            </w:tcBorders>
            <w:shd w:val="clear" w:color="auto" w:fill="auto"/>
          </w:tcPr>
          <w:p w:rsidR="00315AD5" w:rsidRDefault="00315AD5" w:rsidP="00E57857">
            <w:pPr>
              <w:pStyle w:val="aaaindividuell"/>
              <w:keepNext w:val="0"/>
              <w:numPr>
                <w:ilvl w:val="0"/>
                <w:numId w:val="0"/>
              </w:numPr>
              <w:spacing w:before="0" w:after="0"/>
              <w:rPr>
                <w:b w:val="0"/>
                <w:sz w:val="22"/>
                <w:szCs w:val="22"/>
              </w:rPr>
            </w:pPr>
          </w:p>
        </w:tc>
      </w:tr>
    </w:tbl>
    <w:p w:rsidR="003F3470" w:rsidRDefault="003F3470" w:rsidP="00AC69C1">
      <w:pPr>
        <w:pStyle w:val="aaaindividuell"/>
        <w:keepNext w:val="0"/>
        <w:numPr>
          <w:ilvl w:val="0"/>
          <w:numId w:val="0"/>
        </w:numPr>
        <w:spacing w:before="0" w:after="0"/>
      </w:pPr>
    </w:p>
    <w:p w:rsidR="00AC69C1" w:rsidRPr="004328F3" w:rsidRDefault="00C21300" w:rsidP="00AC69C1">
      <w:pPr>
        <w:pStyle w:val="aaaindividuell"/>
        <w:keepNext w:val="0"/>
        <w:numPr>
          <w:ilvl w:val="0"/>
          <w:numId w:val="36"/>
        </w:numPr>
        <w:spacing w:before="0" w:after="0"/>
        <w:rPr>
          <w:sz w:val="22"/>
        </w:rPr>
      </w:pPr>
      <w:r>
        <w:rPr>
          <w:sz w:val="22"/>
        </w:rPr>
        <w:t>Cooperative and Knowledge on FSSA</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92"/>
        <w:gridCol w:w="567"/>
        <w:gridCol w:w="10716"/>
      </w:tblGrid>
      <w:tr w:rsidR="009010E0" w:rsidRPr="00636E7F" w:rsidTr="009010E0">
        <w:tc>
          <w:tcPr>
            <w:tcW w:w="14850" w:type="dxa"/>
            <w:gridSpan w:val="4"/>
            <w:tcBorders>
              <w:bottom w:val="nil"/>
            </w:tcBorders>
            <w:shd w:val="clear" w:color="auto" w:fill="C0C0C0"/>
          </w:tcPr>
          <w:p w:rsidR="009010E0" w:rsidRPr="00636E7F" w:rsidRDefault="009010E0" w:rsidP="00E57857">
            <w:pPr>
              <w:pStyle w:val="aaaindividuell"/>
              <w:keepNext w:val="0"/>
              <w:numPr>
                <w:ilvl w:val="0"/>
                <w:numId w:val="0"/>
              </w:numPr>
              <w:spacing w:before="0" w:after="0"/>
              <w:rPr>
                <w:sz w:val="22"/>
                <w:szCs w:val="22"/>
              </w:rPr>
            </w:pPr>
            <w:r w:rsidRPr="00636E7F">
              <w:rPr>
                <w:sz w:val="22"/>
                <w:szCs w:val="22"/>
              </w:rPr>
              <w:t>Questions</w:t>
            </w:r>
          </w:p>
        </w:tc>
      </w:tr>
      <w:tr w:rsidR="009010E0" w:rsidRPr="00636E7F" w:rsidTr="009010E0">
        <w:tc>
          <w:tcPr>
            <w:tcW w:w="14850" w:type="dxa"/>
            <w:gridSpan w:val="4"/>
            <w:tcBorders>
              <w:top w:val="nil"/>
              <w:bottom w:val="nil"/>
            </w:tcBorders>
            <w:shd w:val="clear" w:color="auto" w:fill="auto"/>
          </w:tcPr>
          <w:p w:rsidR="009010E0" w:rsidRPr="00636E7F" w:rsidRDefault="009010E0" w:rsidP="00E57857">
            <w:pPr>
              <w:pStyle w:val="aaaindividuell"/>
              <w:keepNext w:val="0"/>
              <w:numPr>
                <w:ilvl w:val="0"/>
                <w:numId w:val="0"/>
              </w:numPr>
              <w:spacing w:before="0" w:after="0"/>
              <w:rPr>
                <w:sz w:val="22"/>
                <w:szCs w:val="22"/>
              </w:rPr>
            </w:pPr>
            <w:r>
              <w:rPr>
                <w:sz w:val="22"/>
                <w:szCs w:val="22"/>
              </w:rPr>
              <w:t>1</w:t>
            </w:r>
            <w:r w:rsidRPr="00636E7F">
              <w:rPr>
                <w:sz w:val="22"/>
                <w:szCs w:val="22"/>
              </w:rPr>
              <w:t>.</w:t>
            </w:r>
          </w:p>
        </w:tc>
      </w:tr>
      <w:tr w:rsidR="009010E0" w:rsidRPr="00636E7F" w:rsidTr="009010E0">
        <w:tc>
          <w:tcPr>
            <w:tcW w:w="14850" w:type="dxa"/>
            <w:gridSpan w:val="4"/>
            <w:tcBorders>
              <w:top w:val="nil"/>
              <w:bottom w:val="nil"/>
            </w:tcBorders>
            <w:shd w:val="clear" w:color="auto" w:fill="auto"/>
          </w:tcPr>
          <w:p w:rsidR="009010E0" w:rsidRPr="00636E7F" w:rsidRDefault="009010E0" w:rsidP="00E57857">
            <w:pPr>
              <w:pStyle w:val="aaaindividuell"/>
              <w:keepNext w:val="0"/>
              <w:numPr>
                <w:ilvl w:val="0"/>
                <w:numId w:val="0"/>
              </w:numPr>
              <w:spacing w:before="0" w:after="0"/>
              <w:rPr>
                <w:sz w:val="22"/>
                <w:szCs w:val="22"/>
              </w:rPr>
            </w:pPr>
            <w:r>
              <w:rPr>
                <w:sz w:val="22"/>
                <w:szCs w:val="22"/>
              </w:rPr>
              <w:t>Have you heard about the Food Safety and Standards Act</w:t>
            </w:r>
            <w:r w:rsidR="003F3470">
              <w:rPr>
                <w:sz w:val="22"/>
                <w:szCs w:val="22"/>
              </w:rPr>
              <w:t>/ Food Safety Act</w:t>
            </w:r>
            <w:r>
              <w:rPr>
                <w:sz w:val="22"/>
                <w:szCs w:val="22"/>
              </w:rPr>
              <w:t>?</w:t>
            </w:r>
          </w:p>
        </w:tc>
      </w:tr>
      <w:tr w:rsidR="009010E0" w:rsidRPr="00636E7F" w:rsidTr="009010E0">
        <w:tc>
          <w:tcPr>
            <w:tcW w:w="675" w:type="dxa"/>
            <w:tcBorders>
              <w:top w:val="nil"/>
              <w:bottom w:val="nil"/>
              <w:right w:val="nil"/>
            </w:tcBorders>
            <w:shd w:val="clear" w:color="auto" w:fill="auto"/>
          </w:tcPr>
          <w:p w:rsidR="009010E0" w:rsidRPr="00636E7F" w:rsidRDefault="009010E0" w:rsidP="00E57857">
            <w:pPr>
              <w:pStyle w:val="aaaindividuell"/>
              <w:keepNext w:val="0"/>
              <w:numPr>
                <w:ilvl w:val="0"/>
                <w:numId w:val="0"/>
              </w:numPr>
              <w:spacing w:before="0" w:after="0"/>
              <w:rPr>
                <w:b w:val="0"/>
                <w:sz w:val="22"/>
                <w:szCs w:val="22"/>
              </w:rPr>
            </w:pPr>
            <w:r w:rsidRPr="00636E7F">
              <w:rPr>
                <w:b w:val="0"/>
                <w:sz w:val="22"/>
                <w:szCs w:val="22"/>
              </w:rPr>
              <w:t>(i)</w:t>
            </w:r>
          </w:p>
        </w:tc>
        <w:tc>
          <w:tcPr>
            <w:tcW w:w="2892" w:type="dxa"/>
            <w:tcBorders>
              <w:top w:val="nil"/>
              <w:left w:val="nil"/>
              <w:bottom w:val="nil"/>
              <w:right w:val="nil"/>
            </w:tcBorders>
            <w:shd w:val="clear" w:color="auto" w:fill="auto"/>
          </w:tcPr>
          <w:p w:rsidR="009010E0" w:rsidRPr="00636E7F" w:rsidRDefault="009010E0" w:rsidP="00E57857">
            <w:pPr>
              <w:pStyle w:val="aaaindividuell"/>
              <w:keepNext w:val="0"/>
              <w:numPr>
                <w:ilvl w:val="0"/>
                <w:numId w:val="0"/>
              </w:numPr>
              <w:spacing w:before="0" w:after="0"/>
              <w:rPr>
                <w:b w:val="0"/>
                <w:sz w:val="22"/>
                <w:szCs w:val="22"/>
              </w:rPr>
            </w:pPr>
            <w:r>
              <w:rPr>
                <w:b w:val="0"/>
                <w:sz w:val="22"/>
                <w:szCs w:val="22"/>
              </w:rPr>
              <w:t>Yes</w:t>
            </w:r>
          </w:p>
        </w:tc>
        <w:tc>
          <w:tcPr>
            <w:tcW w:w="567" w:type="dxa"/>
            <w:tcBorders>
              <w:top w:val="nil"/>
              <w:left w:val="nil"/>
              <w:bottom w:val="nil"/>
              <w:right w:val="nil"/>
            </w:tcBorders>
            <w:shd w:val="clear" w:color="auto" w:fill="auto"/>
          </w:tcPr>
          <w:p w:rsidR="009010E0" w:rsidRPr="00636E7F" w:rsidRDefault="009010E0" w:rsidP="00E57857">
            <w:pPr>
              <w:pStyle w:val="aaaindividuell"/>
              <w:keepNext w:val="0"/>
              <w:numPr>
                <w:ilvl w:val="0"/>
                <w:numId w:val="0"/>
              </w:numPr>
              <w:spacing w:before="0" w:after="0"/>
              <w:rPr>
                <w:b w:val="0"/>
                <w:sz w:val="22"/>
                <w:szCs w:val="22"/>
              </w:rPr>
            </w:pPr>
            <w:r>
              <w:rPr>
                <w:b w:val="0"/>
                <w:sz w:val="22"/>
                <w:szCs w:val="22"/>
              </w:rPr>
              <w:t>(ii)</w:t>
            </w:r>
          </w:p>
        </w:tc>
        <w:tc>
          <w:tcPr>
            <w:tcW w:w="10716" w:type="dxa"/>
            <w:tcBorders>
              <w:top w:val="nil"/>
              <w:left w:val="nil"/>
              <w:bottom w:val="nil"/>
            </w:tcBorders>
            <w:shd w:val="clear" w:color="auto" w:fill="auto"/>
          </w:tcPr>
          <w:p w:rsidR="009010E0" w:rsidRPr="00636E7F" w:rsidRDefault="009010E0" w:rsidP="00E57857">
            <w:pPr>
              <w:pStyle w:val="aaaindividuell"/>
              <w:keepNext w:val="0"/>
              <w:numPr>
                <w:ilvl w:val="0"/>
                <w:numId w:val="0"/>
              </w:numPr>
              <w:spacing w:before="0" w:after="0"/>
              <w:rPr>
                <w:b w:val="0"/>
                <w:sz w:val="22"/>
                <w:szCs w:val="22"/>
              </w:rPr>
            </w:pPr>
            <w:r>
              <w:rPr>
                <w:b w:val="0"/>
                <w:sz w:val="22"/>
                <w:szCs w:val="22"/>
              </w:rPr>
              <w:t>No</w:t>
            </w:r>
          </w:p>
        </w:tc>
      </w:tr>
      <w:tr w:rsidR="009010E0" w:rsidRPr="00636E7F" w:rsidTr="00A21173">
        <w:tc>
          <w:tcPr>
            <w:tcW w:w="14850" w:type="dxa"/>
            <w:gridSpan w:val="4"/>
            <w:tcBorders>
              <w:top w:val="nil"/>
              <w:bottom w:val="nil"/>
            </w:tcBorders>
            <w:shd w:val="clear" w:color="auto" w:fill="auto"/>
          </w:tcPr>
          <w:p w:rsidR="009010E0" w:rsidRPr="00636E7F" w:rsidRDefault="009010E0" w:rsidP="00E57857">
            <w:pPr>
              <w:pStyle w:val="aaaindividuell"/>
              <w:keepNext w:val="0"/>
              <w:numPr>
                <w:ilvl w:val="0"/>
                <w:numId w:val="0"/>
              </w:numPr>
              <w:spacing w:before="0" w:after="0"/>
              <w:rPr>
                <w:sz w:val="22"/>
                <w:szCs w:val="22"/>
              </w:rPr>
            </w:pPr>
            <w:r>
              <w:rPr>
                <w:sz w:val="22"/>
                <w:szCs w:val="22"/>
              </w:rPr>
              <w:t>2.</w:t>
            </w:r>
          </w:p>
        </w:tc>
      </w:tr>
      <w:tr w:rsidR="008C25A0" w:rsidRPr="00636E7F" w:rsidTr="00A21173">
        <w:tc>
          <w:tcPr>
            <w:tcW w:w="14850" w:type="dxa"/>
            <w:gridSpan w:val="4"/>
            <w:tcBorders>
              <w:top w:val="nil"/>
              <w:bottom w:val="single" w:sz="4" w:space="0" w:color="auto"/>
            </w:tcBorders>
            <w:shd w:val="clear" w:color="auto" w:fill="auto"/>
          </w:tcPr>
          <w:p w:rsidR="008C25A0" w:rsidRDefault="008C25A0" w:rsidP="00E57857">
            <w:pPr>
              <w:pStyle w:val="aaaindividuell"/>
              <w:keepNext w:val="0"/>
              <w:numPr>
                <w:ilvl w:val="0"/>
                <w:numId w:val="0"/>
              </w:numPr>
              <w:spacing w:before="0" w:after="0"/>
              <w:rPr>
                <w:sz w:val="22"/>
                <w:szCs w:val="22"/>
              </w:rPr>
            </w:pPr>
            <w:r>
              <w:rPr>
                <w:sz w:val="22"/>
                <w:szCs w:val="22"/>
              </w:rPr>
              <w:t>Can you imagine what the Food Safety and Standards Act means for Street Food Vendors?</w:t>
            </w:r>
          </w:p>
          <w:p w:rsidR="00A21173" w:rsidRDefault="00A21173" w:rsidP="00E57857">
            <w:pPr>
              <w:pStyle w:val="aaaindividuell"/>
              <w:keepNext w:val="0"/>
              <w:numPr>
                <w:ilvl w:val="0"/>
                <w:numId w:val="0"/>
              </w:numPr>
              <w:spacing w:before="0" w:after="0"/>
              <w:rPr>
                <w:sz w:val="22"/>
                <w:szCs w:val="22"/>
              </w:rPr>
            </w:pPr>
          </w:p>
          <w:p w:rsidR="00A21173" w:rsidRDefault="00A21173" w:rsidP="00E57857">
            <w:pPr>
              <w:pStyle w:val="aaaindividuell"/>
              <w:keepNext w:val="0"/>
              <w:numPr>
                <w:ilvl w:val="0"/>
                <w:numId w:val="0"/>
              </w:numPr>
              <w:spacing w:before="0" w:after="0"/>
              <w:rPr>
                <w:sz w:val="22"/>
                <w:szCs w:val="22"/>
              </w:rPr>
            </w:pPr>
          </w:p>
          <w:p w:rsidR="00A21173" w:rsidRPr="00636E7F" w:rsidRDefault="00A21173" w:rsidP="00E57857">
            <w:pPr>
              <w:pStyle w:val="aaaindividuell"/>
              <w:keepNext w:val="0"/>
              <w:numPr>
                <w:ilvl w:val="0"/>
                <w:numId w:val="0"/>
              </w:numPr>
              <w:spacing w:before="0" w:after="0"/>
              <w:rPr>
                <w:sz w:val="22"/>
                <w:szCs w:val="22"/>
              </w:rPr>
            </w:pPr>
          </w:p>
        </w:tc>
      </w:tr>
    </w:tbl>
    <w:p w:rsidR="001F4CED" w:rsidRPr="006A26B9" w:rsidRDefault="00575A43">
      <w:pPr>
        <w:jc w:val="left"/>
        <w:rPr>
          <w:rFonts w:ascii="Calibri" w:hAnsi="Calibri"/>
          <w:i/>
        </w:rPr>
      </w:pPr>
      <w:r w:rsidRPr="006A26B9">
        <w:rPr>
          <w:rFonts w:ascii="Calibri" w:hAnsi="Calibri"/>
          <w:i/>
        </w:rPr>
        <w:lastRenderedPageBreak/>
        <w:t xml:space="preserve">Interviewer Instructions: </w:t>
      </w:r>
      <w:r w:rsidR="002508FC">
        <w:rPr>
          <w:rFonts w:ascii="Calibri" w:hAnsi="Calibri"/>
          <w:i/>
        </w:rPr>
        <w:t>Close interview.</w:t>
      </w:r>
    </w:p>
    <w:p w:rsidR="00445E06" w:rsidRDefault="00736450">
      <w:pPr>
        <w:jc w:val="left"/>
        <w:rPr>
          <w:rFonts w:ascii="Calibri" w:hAnsi="Calibri"/>
          <w:b/>
          <w:sz w:val="20"/>
        </w:rPr>
      </w:pPr>
      <w:r>
        <w:rPr>
          <w:rFonts w:ascii="Calibri" w:hAnsi="Calibri"/>
          <w:b/>
          <w:sz w:val="20"/>
        </w:rPr>
        <w:t xml:space="preserve">&gt; </w:t>
      </w:r>
      <w:r w:rsidR="00445E06" w:rsidRPr="00736450">
        <w:rPr>
          <w:rFonts w:ascii="Calibri" w:hAnsi="Calibri"/>
          <w:b/>
        </w:rPr>
        <w:t xml:space="preserve">Are you a member of Street Food Vendors Cooperative </w:t>
      </w:r>
      <w:r w:rsidR="00445E06">
        <w:rPr>
          <w:rFonts w:ascii="Calibri" w:hAnsi="Calibri"/>
          <w:b/>
          <w:sz w:val="20"/>
        </w:rPr>
        <w:t xml:space="preserve">      Yes</w:t>
      </w:r>
      <w:r w:rsidR="00445E06" w:rsidRPr="002F7C90">
        <w:rPr>
          <w:rFonts w:ascii="Calibri" w:hAnsi="Calibri"/>
          <w:b/>
          <w:sz w:val="20"/>
        </w:rPr>
        <w:t xml:space="preserve"> □</w:t>
      </w:r>
      <w:r w:rsidR="00445E06" w:rsidRPr="002F7C90">
        <w:rPr>
          <w:rFonts w:ascii="Calibri" w:hAnsi="Calibri"/>
          <w:b/>
          <w:sz w:val="20"/>
        </w:rPr>
        <w:tab/>
      </w:r>
      <w:r w:rsidR="00445E06">
        <w:rPr>
          <w:rFonts w:ascii="Calibri" w:hAnsi="Calibri"/>
          <w:b/>
          <w:sz w:val="20"/>
        </w:rPr>
        <w:t xml:space="preserve">   No</w:t>
      </w:r>
      <w:r w:rsidR="00445E06" w:rsidRPr="002F7C90">
        <w:rPr>
          <w:rFonts w:ascii="Calibri" w:hAnsi="Calibri"/>
          <w:b/>
          <w:sz w:val="20"/>
        </w:rPr>
        <w:t xml:space="preserve"> □</w:t>
      </w:r>
    </w:p>
    <w:p w:rsidR="00752FD5" w:rsidRDefault="00752FD5" w:rsidP="00752FD5">
      <w:pPr>
        <w:jc w:val="left"/>
        <w:rPr>
          <w:rFonts w:ascii="Calibri" w:hAnsi="Calibri"/>
          <w:b/>
          <w:sz w:val="20"/>
        </w:rPr>
      </w:pPr>
      <w:r>
        <w:rPr>
          <w:rFonts w:ascii="Calibri" w:hAnsi="Calibri"/>
          <w:b/>
          <w:sz w:val="20"/>
        </w:rPr>
        <w:t>Age: _____________________________</w:t>
      </w:r>
    </w:p>
    <w:p w:rsidR="00752FD5" w:rsidRDefault="00752FD5" w:rsidP="00752FD5">
      <w:pPr>
        <w:jc w:val="left"/>
        <w:rPr>
          <w:rFonts w:ascii="Calibri" w:hAnsi="Calibri"/>
          <w:b/>
          <w:sz w:val="20"/>
        </w:rPr>
      </w:pPr>
      <w:r>
        <w:rPr>
          <w:rFonts w:ascii="Calibri" w:hAnsi="Calibri"/>
          <w:b/>
          <w:sz w:val="20"/>
        </w:rPr>
        <w:t xml:space="preserve">Household size: _____________________________ Number of dependants: ________________ person &lt;14y  ___________________ person &gt;65 </w:t>
      </w:r>
    </w:p>
    <w:p w:rsidR="00752FD5" w:rsidRDefault="00752FD5" w:rsidP="00752FD5">
      <w:pPr>
        <w:jc w:val="left"/>
        <w:rPr>
          <w:rFonts w:ascii="Calibri" w:hAnsi="Calibri"/>
          <w:b/>
          <w:sz w:val="20"/>
        </w:rPr>
      </w:pPr>
      <w:r>
        <w:rPr>
          <w:rFonts w:ascii="Calibri" w:hAnsi="Calibri"/>
          <w:b/>
          <w:sz w:val="20"/>
        </w:rPr>
        <w:t>Income from street vending: _________________________/Rs. per _______ , Income from other sources: __________________________/Rs. per _____ Source:______________</w:t>
      </w:r>
    </w:p>
    <w:p w:rsidR="00752FD5" w:rsidRDefault="00752FD5">
      <w:pPr>
        <w:jc w:val="left"/>
        <w:rPr>
          <w:rFonts w:ascii="Calibri" w:hAnsi="Calibri"/>
        </w:rPr>
      </w:pPr>
    </w:p>
    <w:p w:rsidR="003F1E0D" w:rsidRDefault="003C3584">
      <w:pPr>
        <w:jc w:val="left"/>
        <w:rPr>
          <w:rFonts w:ascii="Calibri" w:hAnsi="Calibri"/>
        </w:rPr>
      </w:pPr>
      <w:r w:rsidRPr="003F1E0D">
        <w:rPr>
          <w:rFonts w:ascii="Calibri" w:hAnsi="Calibri"/>
          <w:i/>
        </w:rPr>
        <w:t>Please state:</w:t>
      </w:r>
      <w:r w:rsidR="001F4CED" w:rsidRPr="006A26B9">
        <w:rPr>
          <w:rFonts w:ascii="Calibri" w:hAnsi="Calibri"/>
        </w:rPr>
        <w:t xml:space="preserve"> </w:t>
      </w:r>
      <w:r w:rsidRPr="006A26B9">
        <w:rPr>
          <w:rFonts w:ascii="Calibri" w:hAnsi="Calibri"/>
        </w:rPr>
        <w:t xml:space="preserve">If the </w:t>
      </w:r>
      <w:r w:rsidR="001F4CED" w:rsidRPr="006A26B9">
        <w:rPr>
          <w:rFonts w:ascii="Calibri" w:hAnsi="Calibri"/>
        </w:rPr>
        <w:t xml:space="preserve">food </w:t>
      </w:r>
      <w:r w:rsidRPr="006A26B9">
        <w:rPr>
          <w:rFonts w:ascii="Calibri" w:hAnsi="Calibri"/>
        </w:rPr>
        <w:t xml:space="preserve">vendor cooperative </w:t>
      </w:r>
      <w:r w:rsidR="004455FB">
        <w:rPr>
          <w:rFonts w:ascii="Calibri" w:hAnsi="Calibri"/>
        </w:rPr>
        <w:t>(A</w:t>
      </w:r>
      <w:r w:rsidR="003F1E0D">
        <w:rPr>
          <w:rFonts w:ascii="Calibri" w:hAnsi="Calibri"/>
        </w:rPr>
        <w:t>a</w:t>
      </w:r>
      <w:r w:rsidR="004455FB">
        <w:rPr>
          <w:rFonts w:ascii="Calibri" w:hAnsi="Calibri"/>
        </w:rPr>
        <w:t xml:space="preserve">rogia) </w:t>
      </w:r>
      <w:r w:rsidR="001F4CED" w:rsidRPr="006A26B9">
        <w:rPr>
          <w:rFonts w:ascii="Calibri" w:hAnsi="Calibri"/>
        </w:rPr>
        <w:t xml:space="preserve">or another </w:t>
      </w:r>
      <w:r w:rsidR="0021443F">
        <w:rPr>
          <w:rFonts w:ascii="Calibri" w:hAnsi="Calibri"/>
        </w:rPr>
        <w:t xml:space="preserve">group </w:t>
      </w:r>
      <w:r w:rsidRPr="006A26B9">
        <w:rPr>
          <w:rFonts w:ascii="Calibri" w:hAnsi="Calibri"/>
        </w:rPr>
        <w:t>would provide</w:t>
      </w:r>
      <w:r w:rsidR="005D2D7A" w:rsidRPr="006A26B9">
        <w:rPr>
          <w:rFonts w:ascii="Calibri" w:hAnsi="Calibri"/>
        </w:rPr>
        <w:t xml:space="preserve"> </w:t>
      </w:r>
      <w:r w:rsidR="001F4CED" w:rsidRPr="006A26B9">
        <w:rPr>
          <w:rFonts w:ascii="Calibri" w:hAnsi="Calibri"/>
        </w:rPr>
        <w:t>free</w:t>
      </w:r>
      <w:r w:rsidRPr="006A26B9">
        <w:rPr>
          <w:rFonts w:ascii="Calibri" w:hAnsi="Calibri"/>
        </w:rPr>
        <w:t xml:space="preserve"> </w:t>
      </w:r>
      <w:r w:rsidR="001F4CED" w:rsidRPr="006A26B9">
        <w:rPr>
          <w:rFonts w:ascii="Calibri" w:hAnsi="Calibri"/>
        </w:rPr>
        <w:t xml:space="preserve">trainings for vendors on hygiene, the official rules on food safety and how you can act according to them. Would you be interested to participate in such </w:t>
      </w:r>
      <w:r w:rsidR="005D2D7A" w:rsidRPr="006A26B9">
        <w:rPr>
          <w:rFonts w:ascii="Calibri" w:hAnsi="Calibri"/>
        </w:rPr>
        <w:t>training</w:t>
      </w:r>
      <w:r w:rsidR="001F4CED" w:rsidRPr="006A26B9">
        <w:rPr>
          <w:rFonts w:ascii="Calibri" w:hAnsi="Calibri"/>
        </w:rPr>
        <w:t>?</w:t>
      </w:r>
      <w:r w:rsidR="003F1E0D">
        <w:rPr>
          <w:rFonts w:ascii="Calibri" w:hAnsi="Calibri"/>
        </w:rPr>
        <w:t xml:space="preserve"> </w:t>
      </w:r>
    </w:p>
    <w:p w:rsidR="00575A43" w:rsidRPr="000339EA" w:rsidRDefault="005D2D7A">
      <w:pPr>
        <w:jc w:val="left"/>
        <w:rPr>
          <w:rFonts w:ascii="Calibri" w:hAnsi="Calibri"/>
        </w:rPr>
      </w:pPr>
      <w:r>
        <w:rPr>
          <w:rFonts w:ascii="Calibri" w:hAnsi="Calibri"/>
          <w:b/>
          <w:sz w:val="20"/>
        </w:rPr>
        <w:t>Yes</w:t>
      </w:r>
      <w:r w:rsidRPr="002F7C90">
        <w:rPr>
          <w:rFonts w:ascii="Calibri" w:hAnsi="Calibri"/>
          <w:b/>
          <w:sz w:val="20"/>
        </w:rPr>
        <w:t xml:space="preserve"> □</w:t>
      </w:r>
      <w:r w:rsidRPr="002F7C90">
        <w:rPr>
          <w:rFonts w:ascii="Calibri" w:hAnsi="Calibri"/>
          <w:b/>
          <w:sz w:val="20"/>
        </w:rPr>
        <w:tab/>
      </w:r>
      <w:r>
        <w:rPr>
          <w:rFonts w:ascii="Calibri" w:hAnsi="Calibri"/>
          <w:b/>
          <w:sz w:val="20"/>
        </w:rPr>
        <w:t xml:space="preserve">   No</w:t>
      </w:r>
      <w:r w:rsidRPr="002F7C90">
        <w:rPr>
          <w:rFonts w:ascii="Calibri" w:hAnsi="Calibri"/>
          <w:b/>
          <w:sz w:val="20"/>
        </w:rPr>
        <w:t xml:space="preserve"> □</w:t>
      </w:r>
      <w:r w:rsidRPr="002F7C90">
        <w:rPr>
          <w:rFonts w:ascii="Calibri" w:hAnsi="Calibri"/>
          <w:i/>
          <w:sz w:val="20"/>
        </w:rPr>
        <w:t xml:space="preserve">  </w:t>
      </w:r>
      <w:r>
        <w:rPr>
          <w:rFonts w:ascii="Calibri" w:hAnsi="Calibri"/>
          <w:b/>
          <w:sz w:val="20"/>
        </w:rPr>
        <w:t xml:space="preserve">    Maybe</w:t>
      </w:r>
      <w:r w:rsidRPr="002F7C90">
        <w:rPr>
          <w:rFonts w:ascii="Calibri" w:hAnsi="Calibri"/>
          <w:b/>
          <w:sz w:val="20"/>
        </w:rPr>
        <w:t xml:space="preserve"> □</w:t>
      </w:r>
    </w:p>
    <w:p w:rsidR="005D2D7A" w:rsidRPr="003E0AB6" w:rsidRDefault="005D2D7A">
      <w:pPr>
        <w:jc w:val="left"/>
        <w:rPr>
          <w:rFonts w:ascii="Calibri" w:hAnsi="Calibri"/>
          <w:i/>
        </w:rPr>
      </w:pPr>
      <w:r w:rsidRPr="003E0AB6">
        <w:rPr>
          <w:rFonts w:ascii="Calibri" w:hAnsi="Calibri"/>
          <w:i/>
        </w:rPr>
        <w:t xml:space="preserve">(in case of Yes or Maybe) </w:t>
      </w:r>
    </w:p>
    <w:p w:rsidR="005D2D7A" w:rsidRPr="00642975" w:rsidRDefault="00472914">
      <w:pPr>
        <w:jc w:val="left"/>
        <w:rPr>
          <w:rFonts w:ascii="Calibri" w:hAnsi="Calibri"/>
          <w:b/>
        </w:rPr>
      </w:pPr>
      <w:r>
        <w:rPr>
          <w:rFonts w:ascii="Calibri" w:hAnsi="Calibri"/>
          <w:b/>
        </w:rPr>
        <w:t xml:space="preserve">&gt; </w:t>
      </w:r>
      <w:r w:rsidR="005D2D7A" w:rsidRPr="00642975">
        <w:rPr>
          <w:rFonts w:ascii="Calibri" w:hAnsi="Calibri"/>
          <w:b/>
        </w:rPr>
        <w:t>Can we please take your contact details to inform you about such trainings?</w:t>
      </w:r>
    </w:p>
    <w:p w:rsidR="00CE295C" w:rsidRDefault="005D2D7A" w:rsidP="00752FD5">
      <w:pPr>
        <w:jc w:val="left"/>
        <w:rPr>
          <w:rFonts w:ascii="Calibri" w:hAnsi="Calibri"/>
          <w:b/>
          <w:sz w:val="20"/>
        </w:rPr>
      </w:pPr>
      <w:r w:rsidRPr="00B0027C">
        <w:rPr>
          <w:rFonts w:ascii="Calibri" w:hAnsi="Calibri"/>
          <w:b/>
          <w:szCs w:val="24"/>
        </w:rPr>
        <w:t>Yes</w:t>
      </w:r>
      <w:r w:rsidRPr="002F7C90">
        <w:rPr>
          <w:rFonts w:ascii="Calibri" w:hAnsi="Calibri"/>
          <w:b/>
          <w:sz w:val="20"/>
        </w:rPr>
        <w:t xml:space="preserve"> □</w:t>
      </w:r>
      <w:r w:rsidRPr="002F7C90">
        <w:rPr>
          <w:rFonts w:ascii="Calibri" w:hAnsi="Calibri"/>
          <w:b/>
          <w:sz w:val="20"/>
        </w:rPr>
        <w:tab/>
      </w:r>
      <w:r>
        <w:rPr>
          <w:rFonts w:ascii="Calibri" w:hAnsi="Calibri"/>
          <w:b/>
          <w:sz w:val="20"/>
        </w:rPr>
        <w:t>Name: _______________________________</w:t>
      </w:r>
      <w:r w:rsidR="0062047E">
        <w:rPr>
          <w:rFonts w:ascii="Calibri" w:hAnsi="Calibri"/>
          <w:b/>
          <w:sz w:val="20"/>
        </w:rPr>
        <w:t>_____________________</w:t>
      </w:r>
      <w:r>
        <w:rPr>
          <w:rFonts w:ascii="Calibri" w:hAnsi="Calibri"/>
          <w:b/>
          <w:sz w:val="20"/>
        </w:rPr>
        <w:t>______  Tel: _____</w:t>
      </w:r>
      <w:r w:rsidR="001A142B">
        <w:rPr>
          <w:rFonts w:ascii="Calibri" w:hAnsi="Calibri"/>
          <w:b/>
          <w:sz w:val="20"/>
        </w:rPr>
        <w:t>_________________</w:t>
      </w:r>
      <w:r w:rsidR="003840C1">
        <w:rPr>
          <w:rFonts w:ascii="Calibri" w:hAnsi="Calibri"/>
          <w:b/>
          <w:sz w:val="20"/>
        </w:rPr>
        <w:t>_________</w:t>
      </w:r>
      <w:r w:rsidR="001A142B">
        <w:rPr>
          <w:rFonts w:ascii="Calibri" w:hAnsi="Calibri"/>
          <w:b/>
          <w:sz w:val="20"/>
        </w:rPr>
        <w:t xml:space="preserve">_______ </w:t>
      </w:r>
    </w:p>
    <w:p w:rsidR="00792C4C" w:rsidRPr="006A26B9" w:rsidRDefault="005D2D7A" w:rsidP="00E2428A">
      <w:pPr>
        <w:jc w:val="left"/>
        <w:rPr>
          <w:rFonts w:ascii="Calibri" w:hAnsi="Calibri"/>
        </w:rPr>
      </w:pPr>
      <w:r w:rsidRPr="00B0027C">
        <w:rPr>
          <w:rFonts w:ascii="Calibri" w:hAnsi="Calibri"/>
          <w:b/>
          <w:szCs w:val="24"/>
        </w:rPr>
        <w:t>No</w:t>
      </w:r>
      <w:r w:rsidRPr="002F7C90">
        <w:rPr>
          <w:rFonts w:ascii="Calibri" w:hAnsi="Calibri"/>
          <w:b/>
          <w:sz w:val="20"/>
        </w:rPr>
        <w:t xml:space="preserve"> □</w:t>
      </w:r>
      <w:r w:rsidRPr="002F7C90">
        <w:rPr>
          <w:rFonts w:ascii="Calibri" w:hAnsi="Calibri"/>
          <w:i/>
          <w:sz w:val="20"/>
        </w:rPr>
        <w:t xml:space="preserve">  </w:t>
      </w:r>
      <w:r w:rsidR="00330FC1">
        <w:rPr>
          <w:rFonts w:ascii="Calibri" w:hAnsi="Calibri"/>
          <w:b/>
          <w:sz w:val="20"/>
        </w:rPr>
        <w:tab/>
      </w:r>
      <w:r w:rsidRPr="00B0027C">
        <w:rPr>
          <w:rFonts w:ascii="Calibri" w:hAnsi="Calibri"/>
          <w:b/>
          <w:szCs w:val="24"/>
        </w:rPr>
        <w:t>No</w:t>
      </w:r>
      <w:r>
        <w:rPr>
          <w:rFonts w:ascii="Calibri" w:hAnsi="Calibri"/>
          <w:b/>
          <w:sz w:val="20"/>
        </w:rPr>
        <w:t xml:space="preserve">, </w:t>
      </w:r>
      <w:r w:rsidR="002264A0">
        <w:rPr>
          <w:rFonts w:ascii="Calibri" w:hAnsi="Calibri"/>
          <w:b/>
          <w:sz w:val="20"/>
        </w:rPr>
        <w:t xml:space="preserve">but </w:t>
      </w:r>
      <w:r>
        <w:rPr>
          <w:rFonts w:ascii="Calibri" w:hAnsi="Calibri"/>
          <w:b/>
          <w:sz w:val="20"/>
        </w:rPr>
        <w:t>you can contact me personally at the bandhi</w:t>
      </w:r>
      <w:r w:rsidRPr="002F7C90">
        <w:rPr>
          <w:rFonts w:ascii="Calibri" w:hAnsi="Calibri"/>
          <w:b/>
          <w:sz w:val="20"/>
        </w:rPr>
        <w:t xml:space="preserve"> □</w:t>
      </w:r>
    </w:p>
    <w:p w:rsidR="00E2428A" w:rsidRPr="006A26B9" w:rsidRDefault="00E2428A" w:rsidP="00792C4C">
      <w:pPr>
        <w:pStyle w:val="aaaindividuell"/>
        <w:keepNext w:val="0"/>
        <w:numPr>
          <w:ilvl w:val="0"/>
          <w:numId w:val="0"/>
        </w:numPr>
        <w:spacing w:before="0" w:after="0"/>
        <w:rPr>
          <w:sz w:val="24"/>
        </w:rPr>
      </w:pPr>
    </w:p>
    <w:p w:rsidR="00663332" w:rsidRPr="006A26B9" w:rsidRDefault="00472914" w:rsidP="00792C4C">
      <w:pPr>
        <w:pStyle w:val="aaaindividuell"/>
        <w:keepNext w:val="0"/>
        <w:numPr>
          <w:ilvl w:val="0"/>
          <w:numId w:val="0"/>
        </w:numPr>
        <w:spacing w:before="0" w:after="0"/>
        <w:rPr>
          <w:sz w:val="24"/>
        </w:rPr>
      </w:pPr>
      <w:r>
        <w:rPr>
          <w:sz w:val="24"/>
        </w:rPr>
        <w:t xml:space="preserve">&gt; </w:t>
      </w:r>
      <w:r w:rsidR="00663332" w:rsidRPr="006A26B9">
        <w:rPr>
          <w:sz w:val="24"/>
        </w:rPr>
        <w:t>Are there any questions you would like to ask us from your side?</w:t>
      </w:r>
    </w:p>
    <w:p w:rsidR="00F1690B" w:rsidRDefault="00E2428A" w:rsidP="00F1690B">
      <w:pPr>
        <w:pStyle w:val="aaaindividuell"/>
        <w:keepNext w:val="0"/>
        <w:numPr>
          <w:ilvl w:val="0"/>
          <w:numId w:val="0"/>
        </w:numPr>
        <w:spacing w:before="0" w:after="0"/>
      </w:pPr>
      <w:r>
        <w:rPr>
          <w:b w:val="0"/>
        </w:rPr>
        <w:t>No</w:t>
      </w:r>
      <w:r w:rsidRPr="002F7C90">
        <w:rPr>
          <w:b w:val="0"/>
        </w:rPr>
        <w:t xml:space="preserve"> □</w:t>
      </w:r>
      <w:r w:rsidRPr="002F7C90">
        <w:rPr>
          <w:i/>
        </w:rPr>
        <w:t xml:space="preserve"> </w:t>
      </w:r>
      <w:r w:rsidR="00973811">
        <w:rPr>
          <w:i/>
        </w:rPr>
        <w:tab/>
      </w:r>
      <w:r w:rsidR="00973811">
        <w:rPr>
          <w:i/>
        </w:rPr>
        <w:tab/>
      </w:r>
      <w:r>
        <w:rPr>
          <w:b w:val="0"/>
        </w:rPr>
        <w:t>Yes</w:t>
      </w:r>
      <w:r w:rsidRPr="002F7C90">
        <w:rPr>
          <w:b w:val="0"/>
        </w:rPr>
        <w:t xml:space="preserve"> □</w:t>
      </w:r>
      <w:r w:rsidRPr="002F7C90">
        <w:rPr>
          <w:b w:val="0"/>
        </w:rPr>
        <w:tab/>
      </w:r>
      <w:r>
        <w:rPr>
          <w:b w:val="0"/>
        </w:rPr>
        <w:t xml:space="preserve">   </w:t>
      </w:r>
      <w:r w:rsidRPr="006A26B9">
        <w:t>Question:</w:t>
      </w:r>
    </w:p>
    <w:p w:rsidR="005B5980" w:rsidRPr="00B0027C" w:rsidRDefault="00E2428A" w:rsidP="00220001">
      <w:pPr>
        <w:pStyle w:val="aaaindividuell"/>
        <w:keepNext w:val="0"/>
        <w:numPr>
          <w:ilvl w:val="0"/>
          <w:numId w:val="0"/>
        </w:numPr>
        <w:spacing w:before="0" w:after="0"/>
        <w:rPr>
          <w:b w:val="0"/>
        </w:rPr>
      </w:pPr>
      <w:r w:rsidRPr="006A26B9">
        <w:t xml:space="preserve"> </w:t>
      </w:r>
    </w:p>
    <w:p w:rsidR="00663332" w:rsidRPr="00B32444" w:rsidRDefault="00663332" w:rsidP="00220001">
      <w:pPr>
        <w:pStyle w:val="aaaindividuell"/>
        <w:keepNext w:val="0"/>
        <w:numPr>
          <w:ilvl w:val="0"/>
          <w:numId w:val="0"/>
        </w:numPr>
        <w:spacing w:before="0" w:after="0"/>
        <w:rPr>
          <w:i/>
          <w:sz w:val="28"/>
        </w:rPr>
      </w:pPr>
      <w:r w:rsidRPr="00B32444">
        <w:rPr>
          <w:i/>
          <w:sz w:val="28"/>
        </w:rPr>
        <w:t xml:space="preserve">Thank you very much for the time you took for answering these questions! </w:t>
      </w:r>
      <w:r w:rsidR="00933E32" w:rsidRPr="00B32444">
        <w:rPr>
          <w:i/>
          <w:sz w:val="28"/>
        </w:rPr>
        <w:t>Have a good day!</w:t>
      </w:r>
    </w:p>
    <w:sectPr w:rsidR="00663332" w:rsidRPr="00B32444" w:rsidSect="00AB4E31">
      <w:footerReference w:type="default" r:id="rId10"/>
      <w:type w:val="continuous"/>
      <w:pgSz w:w="16820" w:h="11900" w:orient="landscape"/>
      <w:pgMar w:top="993" w:right="1134"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CF" w:rsidRDefault="006B59CF" w:rsidP="00996A68">
      <w:pPr>
        <w:pStyle w:val="aaaindividuell"/>
      </w:pPr>
      <w:r>
        <w:separator/>
      </w:r>
    </w:p>
  </w:endnote>
  <w:endnote w:type="continuationSeparator" w:id="0">
    <w:p w:rsidR="006B59CF" w:rsidRDefault="006B59CF" w:rsidP="00996A68">
      <w:pPr>
        <w:pStyle w:val="aaaindividue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E6" w:rsidRPr="00326519" w:rsidRDefault="00A65FE6">
    <w:pPr>
      <w:pStyle w:val="Fuzeile"/>
      <w:rPr>
        <w:sz w:val="20"/>
        <w:szCs w:val="20"/>
        <w:lang w:val="en-US"/>
      </w:rPr>
    </w:pPr>
    <w:r w:rsidRPr="002322FB">
      <w:rPr>
        <w:lang w:val="en-GB"/>
      </w:rPr>
      <w:t>Questionnaire</w:t>
    </w:r>
    <w:r>
      <w:rPr>
        <w:lang w:val="en-GB"/>
      </w:rPr>
      <w:t xml:space="preserve"> SFV </w:t>
    </w:r>
    <w:r>
      <w:rPr>
        <w:b/>
        <w:lang w:val="en-GB"/>
      </w:rPr>
      <w:t>Impact</w:t>
    </w:r>
    <w:r w:rsidRPr="00050BF4">
      <w:rPr>
        <w:b/>
        <w:lang w:val="en-GB"/>
      </w:rPr>
      <w:t>-Survey</w:t>
    </w:r>
    <w:r>
      <w:rPr>
        <w:lang w:val="en-US"/>
      </w:rPr>
      <w:tab/>
      <w:t>January 2013</w:t>
    </w:r>
    <w:r w:rsidRPr="00326519">
      <w:rPr>
        <w:lang w:val="en-US"/>
      </w:rPr>
      <w:tab/>
    </w:r>
    <w:r w:rsidRPr="00326519">
      <w:rPr>
        <w:sz w:val="20"/>
        <w:szCs w:val="20"/>
        <w:lang w:val="en-US"/>
      </w:rPr>
      <w:t xml:space="preserve">Page </w:t>
    </w:r>
    <w:r w:rsidR="00E169FE">
      <w:rPr>
        <w:rStyle w:val="Seitenzahl"/>
      </w:rPr>
      <w:fldChar w:fldCharType="begin"/>
    </w:r>
    <w:r w:rsidRPr="00326519">
      <w:rPr>
        <w:rStyle w:val="Seitenzahl"/>
        <w:lang w:val="en-US"/>
      </w:rPr>
      <w:instrText xml:space="preserve"> PAGE </w:instrText>
    </w:r>
    <w:r w:rsidR="00E169FE">
      <w:rPr>
        <w:rStyle w:val="Seitenzahl"/>
      </w:rPr>
      <w:fldChar w:fldCharType="separate"/>
    </w:r>
    <w:r w:rsidR="00E81BBC">
      <w:rPr>
        <w:rStyle w:val="Seitenzahl"/>
        <w:noProof/>
        <w:lang w:val="en-US"/>
      </w:rPr>
      <w:t>2</w:t>
    </w:r>
    <w:r w:rsidR="00E169FE">
      <w:rPr>
        <w:rStyle w:val="Seitenzahl"/>
      </w:rPr>
      <w:fldChar w:fldCharType="end"/>
    </w:r>
    <w:r w:rsidRPr="00326519">
      <w:rPr>
        <w:rStyle w:val="Seitenzahl"/>
        <w:lang w:val="en-US"/>
      </w:rPr>
      <w:t>/</w:t>
    </w:r>
    <w:r w:rsidR="00E169FE">
      <w:rPr>
        <w:rStyle w:val="Seitenzahl"/>
      </w:rPr>
      <w:fldChar w:fldCharType="begin"/>
    </w:r>
    <w:r w:rsidRPr="00326519">
      <w:rPr>
        <w:rStyle w:val="Seitenzahl"/>
        <w:lang w:val="en-US"/>
      </w:rPr>
      <w:instrText xml:space="preserve"> NUMPAGES </w:instrText>
    </w:r>
    <w:r w:rsidR="00E169FE">
      <w:rPr>
        <w:rStyle w:val="Seitenzahl"/>
      </w:rPr>
      <w:fldChar w:fldCharType="separate"/>
    </w:r>
    <w:r w:rsidR="00E81BBC">
      <w:rPr>
        <w:rStyle w:val="Seitenzahl"/>
        <w:noProof/>
        <w:lang w:val="en-US"/>
      </w:rPr>
      <w:t>12</w:t>
    </w:r>
    <w:r w:rsidR="00E169FE">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CF" w:rsidRDefault="006B59CF" w:rsidP="00996A68">
      <w:pPr>
        <w:pStyle w:val="aaaindividuell"/>
      </w:pPr>
      <w:r>
        <w:separator/>
      </w:r>
    </w:p>
  </w:footnote>
  <w:footnote w:type="continuationSeparator" w:id="0">
    <w:p w:rsidR="006B59CF" w:rsidRDefault="006B59CF" w:rsidP="00996A68">
      <w:pPr>
        <w:pStyle w:val="aaaindividuell"/>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numFmt w:val="decimal"/>
      <w:pStyle w:val="berschrift1"/>
      <w:lvlText w:val="%1"/>
      <w:lvlJc w:val="left"/>
      <w:pPr>
        <w:tabs>
          <w:tab w:val="num" w:pos="432"/>
        </w:tabs>
        <w:ind w:left="432" w:hanging="432"/>
      </w:pPr>
    </w:lvl>
    <w:lvl w:ilvl="1">
      <w:start w:val="1"/>
      <w:numFmt w:val="decimal"/>
      <w:pStyle w:val="berschrift2"/>
      <w:lvlText w:val="%1.%2"/>
      <w:lvlJc w:val="left"/>
      <w:pPr>
        <w:tabs>
          <w:tab w:val="num" w:pos="1144"/>
        </w:tabs>
        <w:ind w:left="1144"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none"/>
      <w:suff w:val="nothing"/>
      <w:lvlText w:val=""/>
      <w:lvlJc w:val="left"/>
      <w:pPr>
        <w:tabs>
          <w:tab w:val="num" w:pos="57"/>
        </w:tabs>
        <w:ind w:left="57" w:hanging="57"/>
      </w:pPr>
    </w:lvl>
    <w:lvl w:ilvl="5">
      <w:start w:val="1"/>
      <w:numFmt w:val="decimal"/>
      <w:lvlText w:val="%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6.%7.%8."/>
      <w:lvlJc w:val="left"/>
      <w:pPr>
        <w:tabs>
          <w:tab w:val="num" w:pos="1440"/>
        </w:tabs>
        <w:ind w:left="1440" w:hanging="1440"/>
      </w:pPr>
    </w:lvl>
    <w:lvl w:ilvl="8">
      <w:start w:val="1"/>
      <w:numFmt w:val="decimal"/>
      <w:lvlText w:val="%6.%7.%8.%9."/>
      <w:lvlJc w:val="left"/>
      <w:pPr>
        <w:tabs>
          <w:tab w:val="num" w:pos="1584"/>
        </w:tabs>
        <w:ind w:left="1584" w:hanging="1584"/>
      </w:pPr>
    </w:lvl>
  </w:abstractNum>
  <w:abstractNum w:abstractNumId="1">
    <w:nsid w:val="00000002"/>
    <w:multiLevelType w:val="singleLevel"/>
    <w:tmpl w:val="00000002"/>
    <w:name w:val="WW8Num2"/>
    <w:lvl w:ilvl="0">
      <w:start w:val="1"/>
      <w:numFmt w:val="upperRoman"/>
      <w:lvlText w:val="%1."/>
      <w:lvlJc w:val="left"/>
      <w:pPr>
        <w:tabs>
          <w:tab w:val="num" w:pos="0"/>
        </w:tabs>
        <w:ind w:left="862" w:hanging="720"/>
      </w:pPr>
    </w:lvl>
  </w:abstractNum>
  <w:abstractNum w:abstractNumId="2">
    <w:nsid w:val="00000003"/>
    <w:multiLevelType w:val="multilevel"/>
    <w:tmpl w:val="00000003"/>
    <w:lvl w:ilvl="0">
      <w:start w:val="1"/>
      <w:numFmt w:val="decimal"/>
      <w:lvlText w:val="%1."/>
      <w:lvlJc w:val="left"/>
      <w:pPr>
        <w:tabs>
          <w:tab w:val="num" w:pos="720"/>
        </w:tabs>
        <w:ind w:left="284" w:hanging="140"/>
      </w:pPr>
      <w:rPr>
        <w:b w:val="0"/>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C5357C"/>
    <w:multiLevelType w:val="hybridMultilevel"/>
    <w:tmpl w:val="13B8FB42"/>
    <w:lvl w:ilvl="0" w:tplc="3FAC1056">
      <w:start w:val="1"/>
      <w:numFmt w:val="bullet"/>
      <w:lvlText w:val=""/>
      <w:lvlJc w:val="left"/>
      <w:pPr>
        <w:tabs>
          <w:tab w:val="num" w:pos="22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0F6078B"/>
    <w:multiLevelType w:val="hybridMultilevel"/>
    <w:tmpl w:val="E772B0D6"/>
    <w:lvl w:ilvl="0" w:tplc="FBE63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633F9F"/>
    <w:multiLevelType w:val="hybridMultilevel"/>
    <w:tmpl w:val="11263506"/>
    <w:lvl w:ilvl="0" w:tplc="B45A8D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6E22FC"/>
    <w:multiLevelType w:val="hybridMultilevel"/>
    <w:tmpl w:val="AB14AA70"/>
    <w:lvl w:ilvl="0" w:tplc="F3C68C6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A9E7E61"/>
    <w:multiLevelType w:val="hybridMultilevel"/>
    <w:tmpl w:val="6D0CE0E0"/>
    <w:lvl w:ilvl="0" w:tplc="AC2E0A86">
      <w:start w:val="5"/>
      <w:numFmt w:val="bullet"/>
      <w:lvlText w:val=""/>
      <w:lvlJc w:val="left"/>
      <w:pPr>
        <w:ind w:left="703" w:hanging="360"/>
      </w:pPr>
      <w:rPr>
        <w:rFonts w:ascii="Symbol" w:eastAsia="Arial Unicode MS" w:hAnsi="Symbol" w:cs="Times New Roman" w:hint="default"/>
      </w:rPr>
    </w:lvl>
    <w:lvl w:ilvl="1" w:tplc="04070003" w:tentative="1">
      <w:start w:val="1"/>
      <w:numFmt w:val="bullet"/>
      <w:lvlText w:val="o"/>
      <w:lvlJc w:val="left"/>
      <w:pPr>
        <w:ind w:left="1423" w:hanging="360"/>
      </w:pPr>
      <w:rPr>
        <w:rFonts w:ascii="Courier New" w:hAnsi="Courier New" w:cs="Courier New" w:hint="default"/>
      </w:rPr>
    </w:lvl>
    <w:lvl w:ilvl="2" w:tplc="04070005" w:tentative="1">
      <w:start w:val="1"/>
      <w:numFmt w:val="bullet"/>
      <w:lvlText w:val=""/>
      <w:lvlJc w:val="left"/>
      <w:pPr>
        <w:ind w:left="2143" w:hanging="360"/>
      </w:pPr>
      <w:rPr>
        <w:rFonts w:ascii="Wingdings" w:hAnsi="Wingdings" w:hint="default"/>
      </w:rPr>
    </w:lvl>
    <w:lvl w:ilvl="3" w:tplc="04070001" w:tentative="1">
      <w:start w:val="1"/>
      <w:numFmt w:val="bullet"/>
      <w:lvlText w:val=""/>
      <w:lvlJc w:val="left"/>
      <w:pPr>
        <w:ind w:left="2863" w:hanging="360"/>
      </w:pPr>
      <w:rPr>
        <w:rFonts w:ascii="Symbol" w:hAnsi="Symbol" w:hint="default"/>
      </w:rPr>
    </w:lvl>
    <w:lvl w:ilvl="4" w:tplc="04070003" w:tentative="1">
      <w:start w:val="1"/>
      <w:numFmt w:val="bullet"/>
      <w:lvlText w:val="o"/>
      <w:lvlJc w:val="left"/>
      <w:pPr>
        <w:ind w:left="3583" w:hanging="360"/>
      </w:pPr>
      <w:rPr>
        <w:rFonts w:ascii="Courier New" w:hAnsi="Courier New" w:cs="Courier New" w:hint="default"/>
      </w:rPr>
    </w:lvl>
    <w:lvl w:ilvl="5" w:tplc="04070005" w:tentative="1">
      <w:start w:val="1"/>
      <w:numFmt w:val="bullet"/>
      <w:lvlText w:val=""/>
      <w:lvlJc w:val="left"/>
      <w:pPr>
        <w:ind w:left="4303" w:hanging="360"/>
      </w:pPr>
      <w:rPr>
        <w:rFonts w:ascii="Wingdings" w:hAnsi="Wingdings" w:hint="default"/>
      </w:rPr>
    </w:lvl>
    <w:lvl w:ilvl="6" w:tplc="04070001" w:tentative="1">
      <w:start w:val="1"/>
      <w:numFmt w:val="bullet"/>
      <w:lvlText w:val=""/>
      <w:lvlJc w:val="left"/>
      <w:pPr>
        <w:ind w:left="5023" w:hanging="360"/>
      </w:pPr>
      <w:rPr>
        <w:rFonts w:ascii="Symbol" w:hAnsi="Symbol" w:hint="default"/>
      </w:rPr>
    </w:lvl>
    <w:lvl w:ilvl="7" w:tplc="04070003" w:tentative="1">
      <w:start w:val="1"/>
      <w:numFmt w:val="bullet"/>
      <w:lvlText w:val="o"/>
      <w:lvlJc w:val="left"/>
      <w:pPr>
        <w:ind w:left="5743" w:hanging="360"/>
      </w:pPr>
      <w:rPr>
        <w:rFonts w:ascii="Courier New" w:hAnsi="Courier New" w:cs="Courier New" w:hint="default"/>
      </w:rPr>
    </w:lvl>
    <w:lvl w:ilvl="8" w:tplc="04070005" w:tentative="1">
      <w:start w:val="1"/>
      <w:numFmt w:val="bullet"/>
      <w:lvlText w:val=""/>
      <w:lvlJc w:val="left"/>
      <w:pPr>
        <w:ind w:left="6463" w:hanging="360"/>
      </w:pPr>
      <w:rPr>
        <w:rFonts w:ascii="Wingdings" w:hAnsi="Wingdings" w:hint="default"/>
      </w:rPr>
    </w:lvl>
  </w:abstractNum>
  <w:abstractNum w:abstractNumId="8">
    <w:nsid w:val="0ACE42FF"/>
    <w:multiLevelType w:val="hybridMultilevel"/>
    <w:tmpl w:val="F3F6C4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B032B60"/>
    <w:multiLevelType w:val="multilevel"/>
    <w:tmpl w:val="8BEC59A6"/>
    <w:lvl w:ilvl="0">
      <w:start w:val="1"/>
      <w:numFmt w:val="decimal"/>
      <w:pStyle w:val="aaaindividuell"/>
      <w:lvlText w:val="%1."/>
      <w:lvlJc w:val="left"/>
      <w:pPr>
        <w:tabs>
          <w:tab w:val="num" w:pos="340"/>
        </w:tabs>
        <w:ind w:left="0" w:firstLine="0"/>
      </w:pPr>
      <w:rPr>
        <w:rFonts w:ascii="Calibri" w:hAnsi="Calibri" w:hint="default"/>
        <w:b/>
        <w:i w:val="0"/>
        <w:sz w:val="20"/>
      </w:rPr>
    </w:lvl>
    <w:lvl w:ilvl="1">
      <w:start w:val="1"/>
      <w:numFmt w:val="lowerLetter"/>
      <w:lvlRestart w:val="0"/>
      <w:lvlText w:val="%1.%2."/>
      <w:lvlJc w:val="left"/>
      <w:pPr>
        <w:tabs>
          <w:tab w:val="num" w:pos="567"/>
        </w:tabs>
        <w:ind w:left="567" w:hanging="567"/>
      </w:pPr>
      <w:rPr>
        <w:rFonts w:ascii="Cambria" w:hAnsi="Cambria" w:hint="default"/>
        <w:b/>
        <w:i w:val="0"/>
        <w:kern w:val="0"/>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DA06234"/>
    <w:multiLevelType w:val="hybridMultilevel"/>
    <w:tmpl w:val="6F3001F6"/>
    <w:lvl w:ilvl="0" w:tplc="AE64C890">
      <w:start w:val="1"/>
      <w:numFmt w:val="bullet"/>
      <w:lvlText w:val=""/>
      <w:lvlJc w:val="left"/>
      <w:pPr>
        <w:tabs>
          <w:tab w:val="num" w:pos="227"/>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E080D17"/>
    <w:multiLevelType w:val="hybridMultilevel"/>
    <w:tmpl w:val="D3E6D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1736BB"/>
    <w:multiLevelType w:val="hybridMultilevel"/>
    <w:tmpl w:val="CCF2F1DA"/>
    <w:lvl w:ilvl="0" w:tplc="625CDB48">
      <w:start w:val="5"/>
      <w:numFmt w:val="bullet"/>
      <w:lvlText w:val=""/>
      <w:lvlJc w:val="left"/>
      <w:pPr>
        <w:ind w:left="720" w:hanging="360"/>
      </w:pPr>
      <w:rPr>
        <w:rFonts w:ascii="Symbol" w:eastAsia="Arial Unicode MS" w:hAnsi="Symbol" w:cs="Times New Roman" w:hint="default"/>
      </w:rPr>
    </w:lvl>
    <w:lvl w:ilvl="1" w:tplc="FD80BB52" w:tentative="1">
      <w:start w:val="1"/>
      <w:numFmt w:val="bullet"/>
      <w:lvlText w:val="o"/>
      <w:lvlJc w:val="left"/>
      <w:pPr>
        <w:ind w:left="1440" w:hanging="360"/>
      </w:pPr>
      <w:rPr>
        <w:rFonts w:ascii="Courier New" w:hAnsi="Courier New" w:cs="Courier New" w:hint="default"/>
      </w:rPr>
    </w:lvl>
    <w:lvl w:ilvl="2" w:tplc="CECE3D94" w:tentative="1">
      <w:start w:val="1"/>
      <w:numFmt w:val="bullet"/>
      <w:lvlText w:val=""/>
      <w:lvlJc w:val="left"/>
      <w:pPr>
        <w:ind w:left="2160" w:hanging="360"/>
      </w:pPr>
      <w:rPr>
        <w:rFonts w:ascii="Wingdings" w:hAnsi="Wingdings" w:hint="default"/>
      </w:rPr>
    </w:lvl>
    <w:lvl w:ilvl="3" w:tplc="C346F8A6" w:tentative="1">
      <w:start w:val="1"/>
      <w:numFmt w:val="bullet"/>
      <w:lvlText w:val=""/>
      <w:lvlJc w:val="left"/>
      <w:pPr>
        <w:ind w:left="2880" w:hanging="360"/>
      </w:pPr>
      <w:rPr>
        <w:rFonts w:ascii="Symbol" w:hAnsi="Symbol" w:hint="default"/>
      </w:rPr>
    </w:lvl>
    <w:lvl w:ilvl="4" w:tplc="7F488442" w:tentative="1">
      <w:start w:val="1"/>
      <w:numFmt w:val="bullet"/>
      <w:lvlText w:val="o"/>
      <w:lvlJc w:val="left"/>
      <w:pPr>
        <w:ind w:left="3600" w:hanging="360"/>
      </w:pPr>
      <w:rPr>
        <w:rFonts w:ascii="Courier New" w:hAnsi="Courier New" w:cs="Courier New" w:hint="default"/>
      </w:rPr>
    </w:lvl>
    <w:lvl w:ilvl="5" w:tplc="7B96BB00" w:tentative="1">
      <w:start w:val="1"/>
      <w:numFmt w:val="bullet"/>
      <w:lvlText w:val=""/>
      <w:lvlJc w:val="left"/>
      <w:pPr>
        <w:ind w:left="4320" w:hanging="360"/>
      </w:pPr>
      <w:rPr>
        <w:rFonts w:ascii="Wingdings" w:hAnsi="Wingdings" w:hint="default"/>
      </w:rPr>
    </w:lvl>
    <w:lvl w:ilvl="6" w:tplc="6A8CE53C" w:tentative="1">
      <w:start w:val="1"/>
      <w:numFmt w:val="bullet"/>
      <w:lvlText w:val=""/>
      <w:lvlJc w:val="left"/>
      <w:pPr>
        <w:ind w:left="5040" w:hanging="360"/>
      </w:pPr>
      <w:rPr>
        <w:rFonts w:ascii="Symbol" w:hAnsi="Symbol" w:hint="default"/>
      </w:rPr>
    </w:lvl>
    <w:lvl w:ilvl="7" w:tplc="D6C627EA" w:tentative="1">
      <w:start w:val="1"/>
      <w:numFmt w:val="bullet"/>
      <w:lvlText w:val="o"/>
      <w:lvlJc w:val="left"/>
      <w:pPr>
        <w:ind w:left="5760" w:hanging="360"/>
      </w:pPr>
      <w:rPr>
        <w:rFonts w:ascii="Courier New" w:hAnsi="Courier New" w:cs="Courier New" w:hint="default"/>
      </w:rPr>
    </w:lvl>
    <w:lvl w:ilvl="8" w:tplc="9E221ECC" w:tentative="1">
      <w:start w:val="1"/>
      <w:numFmt w:val="bullet"/>
      <w:lvlText w:val=""/>
      <w:lvlJc w:val="left"/>
      <w:pPr>
        <w:ind w:left="6480" w:hanging="360"/>
      </w:pPr>
      <w:rPr>
        <w:rFonts w:ascii="Wingdings" w:hAnsi="Wingdings" w:hint="default"/>
      </w:rPr>
    </w:lvl>
  </w:abstractNum>
  <w:abstractNum w:abstractNumId="13">
    <w:nsid w:val="2B3C5A10"/>
    <w:multiLevelType w:val="hybridMultilevel"/>
    <w:tmpl w:val="A2922780"/>
    <w:lvl w:ilvl="0" w:tplc="C6DC5A24">
      <w:start w:val="1"/>
      <w:numFmt w:val="bullet"/>
      <w:lvlText w:val=""/>
      <w:lvlJc w:val="left"/>
      <w:pPr>
        <w:tabs>
          <w:tab w:val="num" w:pos="227"/>
        </w:tabs>
        <w:ind w:left="227" w:hanging="227"/>
      </w:pPr>
      <w:rPr>
        <w:rFonts w:ascii="Symbol" w:hAnsi="Symbol" w:hint="default"/>
      </w:rPr>
    </w:lvl>
    <w:lvl w:ilvl="1" w:tplc="AC2E0A86">
      <w:start w:val="5"/>
      <w:numFmt w:val="bullet"/>
      <w:lvlText w:val=""/>
      <w:lvlJc w:val="left"/>
      <w:pPr>
        <w:ind w:left="1440" w:hanging="360"/>
      </w:pPr>
      <w:rPr>
        <w:rFonts w:ascii="Symbol" w:eastAsia="Arial Unicode MS"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D1C3817"/>
    <w:multiLevelType w:val="multilevel"/>
    <w:tmpl w:val="00000003"/>
    <w:lvl w:ilvl="0">
      <w:start w:val="1"/>
      <w:numFmt w:val="decimal"/>
      <w:lvlText w:val="%1."/>
      <w:lvlJc w:val="left"/>
      <w:pPr>
        <w:tabs>
          <w:tab w:val="num" w:pos="720"/>
        </w:tabs>
        <w:ind w:left="284" w:hanging="140"/>
      </w:pPr>
      <w:rPr>
        <w:b w:val="0"/>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3292528E"/>
    <w:multiLevelType w:val="hybridMultilevel"/>
    <w:tmpl w:val="CDF84AF6"/>
    <w:lvl w:ilvl="0" w:tplc="1308829C">
      <w:start w:val="1"/>
      <w:numFmt w:val="bullet"/>
      <w:lvlText w:val=""/>
      <w:lvlJc w:val="left"/>
      <w:pPr>
        <w:tabs>
          <w:tab w:val="num" w:pos="22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8C5219B"/>
    <w:multiLevelType w:val="hybridMultilevel"/>
    <w:tmpl w:val="DE340CB4"/>
    <w:lvl w:ilvl="0" w:tplc="5330B1BE">
      <w:start w:val="1"/>
      <w:numFmt w:val="bullet"/>
      <w:lvlText w:val=""/>
      <w:lvlJc w:val="left"/>
      <w:pPr>
        <w:tabs>
          <w:tab w:val="num" w:pos="22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E340718"/>
    <w:multiLevelType w:val="hybridMultilevel"/>
    <w:tmpl w:val="8D6CF3A4"/>
    <w:lvl w:ilvl="0" w:tplc="4148B0E2">
      <w:start w:val="5"/>
      <w:numFmt w:val="bullet"/>
      <w:lvlText w:val=""/>
      <w:lvlJc w:val="left"/>
      <w:pPr>
        <w:ind w:left="703" w:hanging="360"/>
      </w:pPr>
      <w:rPr>
        <w:rFonts w:ascii="Symbol" w:eastAsia="Arial Unicode MS" w:hAnsi="Symbol" w:cs="Times New Roman" w:hint="default"/>
      </w:rPr>
    </w:lvl>
    <w:lvl w:ilvl="1" w:tplc="5C384466" w:tentative="1">
      <w:start w:val="1"/>
      <w:numFmt w:val="bullet"/>
      <w:lvlText w:val="o"/>
      <w:lvlJc w:val="left"/>
      <w:pPr>
        <w:ind w:left="1423" w:hanging="360"/>
      </w:pPr>
      <w:rPr>
        <w:rFonts w:ascii="Courier New" w:hAnsi="Courier New" w:cs="Courier New" w:hint="default"/>
      </w:rPr>
    </w:lvl>
    <w:lvl w:ilvl="2" w:tplc="8BD4CE84" w:tentative="1">
      <w:start w:val="1"/>
      <w:numFmt w:val="bullet"/>
      <w:lvlText w:val=""/>
      <w:lvlJc w:val="left"/>
      <w:pPr>
        <w:ind w:left="2143" w:hanging="360"/>
      </w:pPr>
      <w:rPr>
        <w:rFonts w:ascii="Wingdings" w:hAnsi="Wingdings" w:hint="default"/>
      </w:rPr>
    </w:lvl>
    <w:lvl w:ilvl="3" w:tplc="40CAEA9C" w:tentative="1">
      <w:start w:val="1"/>
      <w:numFmt w:val="bullet"/>
      <w:lvlText w:val=""/>
      <w:lvlJc w:val="left"/>
      <w:pPr>
        <w:ind w:left="2863" w:hanging="360"/>
      </w:pPr>
      <w:rPr>
        <w:rFonts w:ascii="Symbol" w:hAnsi="Symbol" w:hint="default"/>
      </w:rPr>
    </w:lvl>
    <w:lvl w:ilvl="4" w:tplc="1758F5C0" w:tentative="1">
      <w:start w:val="1"/>
      <w:numFmt w:val="bullet"/>
      <w:lvlText w:val="o"/>
      <w:lvlJc w:val="left"/>
      <w:pPr>
        <w:ind w:left="3583" w:hanging="360"/>
      </w:pPr>
      <w:rPr>
        <w:rFonts w:ascii="Courier New" w:hAnsi="Courier New" w:cs="Courier New" w:hint="default"/>
      </w:rPr>
    </w:lvl>
    <w:lvl w:ilvl="5" w:tplc="8914396C" w:tentative="1">
      <w:start w:val="1"/>
      <w:numFmt w:val="bullet"/>
      <w:lvlText w:val=""/>
      <w:lvlJc w:val="left"/>
      <w:pPr>
        <w:ind w:left="4303" w:hanging="360"/>
      </w:pPr>
      <w:rPr>
        <w:rFonts w:ascii="Wingdings" w:hAnsi="Wingdings" w:hint="default"/>
      </w:rPr>
    </w:lvl>
    <w:lvl w:ilvl="6" w:tplc="4E765C1C" w:tentative="1">
      <w:start w:val="1"/>
      <w:numFmt w:val="bullet"/>
      <w:lvlText w:val=""/>
      <w:lvlJc w:val="left"/>
      <w:pPr>
        <w:ind w:left="5023" w:hanging="360"/>
      </w:pPr>
      <w:rPr>
        <w:rFonts w:ascii="Symbol" w:hAnsi="Symbol" w:hint="default"/>
      </w:rPr>
    </w:lvl>
    <w:lvl w:ilvl="7" w:tplc="2C9EEF18" w:tentative="1">
      <w:start w:val="1"/>
      <w:numFmt w:val="bullet"/>
      <w:lvlText w:val="o"/>
      <w:lvlJc w:val="left"/>
      <w:pPr>
        <w:ind w:left="5743" w:hanging="360"/>
      </w:pPr>
      <w:rPr>
        <w:rFonts w:ascii="Courier New" w:hAnsi="Courier New" w:cs="Courier New" w:hint="default"/>
      </w:rPr>
    </w:lvl>
    <w:lvl w:ilvl="8" w:tplc="1B2E26E4" w:tentative="1">
      <w:start w:val="1"/>
      <w:numFmt w:val="bullet"/>
      <w:lvlText w:val=""/>
      <w:lvlJc w:val="left"/>
      <w:pPr>
        <w:ind w:left="6463" w:hanging="360"/>
      </w:pPr>
      <w:rPr>
        <w:rFonts w:ascii="Wingdings" w:hAnsi="Wingdings" w:hint="default"/>
      </w:rPr>
    </w:lvl>
  </w:abstractNum>
  <w:abstractNum w:abstractNumId="18">
    <w:nsid w:val="3FB1366C"/>
    <w:multiLevelType w:val="multilevel"/>
    <w:tmpl w:val="ED9ACD8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537147C"/>
    <w:multiLevelType w:val="hybridMultilevel"/>
    <w:tmpl w:val="3EE08A86"/>
    <w:lvl w:ilvl="0" w:tplc="AC2E0A86">
      <w:start w:val="5"/>
      <w:numFmt w:val="bullet"/>
      <w:lvlText w:val=""/>
      <w:lvlJc w:val="left"/>
      <w:pPr>
        <w:ind w:left="703" w:hanging="360"/>
      </w:pPr>
      <w:rPr>
        <w:rFonts w:ascii="Symbol" w:eastAsia="Arial Unicode MS" w:hAnsi="Symbol" w:cs="Times New Roman" w:hint="default"/>
      </w:rPr>
    </w:lvl>
    <w:lvl w:ilvl="1" w:tplc="04070003" w:tentative="1">
      <w:start w:val="1"/>
      <w:numFmt w:val="bullet"/>
      <w:lvlText w:val="o"/>
      <w:lvlJc w:val="left"/>
      <w:pPr>
        <w:ind w:left="1423" w:hanging="360"/>
      </w:pPr>
      <w:rPr>
        <w:rFonts w:ascii="Courier New" w:hAnsi="Courier New" w:cs="Courier New" w:hint="default"/>
      </w:rPr>
    </w:lvl>
    <w:lvl w:ilvl="2" w:tplc="04070005" w:tentative="1">
      <w:start w:val="1"/>
      <w:numFmt w:val="bullet"/>
      <w:lvlText w:val=""/>
      <w:lvlJc w:val="left"/>
      <w:pPr>
        <w:ind w:left="2143" w:hanging="360"/>
      </w:pPr>
      <w:rPr>
        <w:rFonts w:ascii="Wingdings" w:hAnsi="Wingdings" w:hint="default"/>
      </w:rPr>
    </w:lvl>
    <w:lvl w:ilvl="3" w:tplc="04070001" w:tentative="1">
      <w:start w:val="1"/>
      <w:numFmt w:val="bullet"/>
      <w:lvlText w:val=""/>
      <w:lvlJc w:val="left"/>
      <w:pPr>
        <w:ind w:left="2863" w:hanging="360"/>
      </w:pPr>
      <w:rPr>
        <w:rFonts w:ascii="Symbol" w:hAnsi="Symbol" w:hint="default"/>
      </w:rPr>
    </w:lvl>
    <w:lvl w:ilvl="4" w:tplc="04070003" w:tentative="1">
      <w:start w:val="1"/>
      <w:numFmt w:val="bullet"/>
      <w:lvlText w:val="o"/>
      <w:lvlJc w:val="left"/>
      <w:pPr>
        <w:ind w:left="3583" w:hanging="360"/>
      </w:pPr>
      <w:rPr>
        <w:rFonts w:ascii="Courier New" w:hAnsi="Courier New" w:cs="Courier New" w:hint="default"/>
      </w:rPr>
    </w:lvl>
    <w:lvl w:ilvl="5" w:tplc="04070005" w:tentative="1">
      <w:start w:val="1"/>
      <w:numFmt w:val="bullet"/>
      <w:lvlText w:val=""/>
      <w:lvlJc w:val="left"/>
      <w:pPr>
        <w:ind w:left="4303" w:hanging="360"/>
      </w:pPr>
      <w:rPr>
        <w:rFonts w:ascii="Wingdings" w:hAnsi="Wingdings" w:hint="default"/>
      </w:rPr>
    </w:lvl>
    <w:lvl w:ilvl="6" w:tplc="04070001" w:tentative="1">
      <w:start w:val="1"/>
      <w:numFmt w:val="bullet"/>
      <w:lvlText w:val=""/>
      <w:lvlJc w:val="left"/>
      <w:pPr>
        <w:ind w:left="5023" w:hanging="360"/>
      </w:pPr>
      <w:rPr>
        <w:rFonts w:ascii="Symbol" w:hAnsi="Symbol" w:hint="default"/>
      </w:rPr>
    </w:lvl>
    <w:lvl w:ilvl="7" w:tplc="04070003" w:tentative="1">
      <w:start w:val="1"/>
      <w:numFmt w:val="bullet"/>
      <w:lvlText w:val="o"/>
      <w:lvlJc w:val="left"/>
      <w:pPr>
        <w:ind w:left="5743" w:hanging="360"/>
      </w:pPr>
      <w:rPr>
        <w:rFonts w:ascii="Courier New" w:hAnsi="Courier New" w:cs="Courier New" w:hint="default"/>
      </w:rPr>
    </w:lvl>
    <w:lvl w:ilvl="8" w:tplc="04070005" w:tentative="1">
      <w:start w:val="1"/>
      <w:numFmt w:val="bullet"/>
      <w:lvlText w:val=""/>
      <w:lvlJc w:val="left"/>
      <w:pPr>
        <w:ind w:left="6463" w:hanging="360"/>
      </w:pPr>
      <w:rPr>
        <w:rFonts w:ascii="Wingdings" w:hAnsi="Wingdings" w:hint="default"/>
      </w:rPr>
    </w:lvl>
  </w:abstractNum>
  <w:abstractNum w:abstractNumId="20">
    <w:nsid w:val="46EA2F8C"/>
    <w:multiLevelType w:val="hybridMultilevel"/>
    <w:tmpl w:val="12A818B0"/>
    <w:lvl w:ilvl="0" w:tplc="BC2A4B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14EC9"/>
    <w:multiLevelType w:val="hybridMultilevel"/>
    <w:tmpl w:val="6C3479D6"/>
    <w:lvl w:ilvl="0" w:tplc="CC9400A0">
      <w:start w:val="5"/>
      <w:numFmt w:val="bullet"/>
      <w:lvlText w:val=""/>
      <w:lvlJc w:val="left"/>
      <w:pPr>
        <w:ind w:left="703" w:hanging="360"/>
      </w:pPr>
      <w:rPr>
        <w:rFonts w:ascii="Symbol" w:eastAsia="Arial Unicode MS" w:hAnsi="Symbol" w:cs="Times New Roman" w:hint="default"/>
      </w:rPr>
    </w:lvl>
    <w:lvl w:ilvl="1" w:tplc="74EC0970" w:tentative="1">
      <w:start w:val="1"/>
      <w:numFmt w:val="bullet"/>
      <w:lvlText w:val="o"/>
      <w:lvlJc w:val="left"/>
      <w:pPr>
        <w:ind w:left="1423" w:hanging="360"/>
      </w:pPr>
      <w:rPr>
        <w:rFonts w:ascii="Courier New" w:hAnsi="Courier New" w:cs="Courier New" w:hint="default"/>
      </w:rPr>
    </w:lvl>
    <w:lvl w:ilvl="2" w:tplc="5EAA1C50" w:tentative="1">
      <w:start w:val="1"/>
      <w:numFmt w:val="bullet"/>
      <w:lvlText w:val=""/>
      <w:lvlJc w:val="left"/>
      <w:pPr>
        <w:ind w:left="2143" w:hanging="360"/>
      </w:pPr>
      <w:rPr>
        <w:rFonts w:ascii="Wingdings" w:hAnsi="Wingdings" w:hint="default"/>
      </w:rPr>
    </w:lvl>
    <w:lvl w:ilvl="3" w:tplc="8D80F754" w:tentative="1">
      <w:start w:val="1"/>
      <w:numFmt w:val="bullet"/>
      <w:lvlText w:val=""/>
      <w:lvlJc w:val="left"/>
      <w:pPr>
        <w:ind w:left="2863" w:hanging="360"/>
      </w:pPr>
      <w:rPr>
        <w:rFonts w:ascii="Symbol" w:hAnsi="Symbol" w:hint="default"/>
      </w:rPr>
    </w:lvl>
    <w:lvl w:ilvl="4" w:tplc="F816059E" w:tentative="1">
      <w:start w:val="1"/>
      <w:numFmt w:val="bullet"/>
      <w:lvlText w:val="o"/>
      <w:lvlJc w:val="left"/>
      <w:pPr>
        <w:ind w:left="3583" w:hanging="360"/>
      </w:pPr>
      <w:rPr>
        <w:rFonts w:ascii="Courier New" w:hAnsi="Courier New" w:cs="Courier New" w:hint="default"/>
      </w:rPr>
    </w:lvl>
    <w:lvl w:ilvl="5" w:tplc="C8E21E7A" w:tentative="1">
      <w:start w:val="1"/>
      <w:numFmt w:val="bullet"/>
      <w:lvlText w:val=""/>
      <w:lvlJc w:val="left"/>
      <w:pPr>
        <w:ind w:left="4303" w:hanging="360"/>
      </w:pPr>
      <w:rPr>
        <w:rFonts w:ascii="Wingdings" w:hAnsi="Wingdings" w:hint="default"/>
      </w:rPr>
    </w:lvl>
    <w:lvl w:ilvl="6" w:tplc="A0487B3E" w:tentative="1">
      <w:start w:val="1"/>
      <w:numFmt w:val="bullet"/>
      <w:lvlText w:val=""/>
      <w:lvlJc w:val="left"/>
      <w:pPr>
        <w:ind w:left="5023" w:hanging="360"/>
      </w:pPr>
      <w:rPr>
        <w:rFonts w:ascii="Symbol" w:hAnsi="Symbol" w:hint="default"/>
      </w:rPr>
    </w:lvl>
    <w:lvl w:ilvl="7" w:tplc="71FA145A" w:tentative="1">
      <w:start w:val="1"/>
      <w:numFmt w:val="bullet"/>
      <w:lvlText w:val="o"/>
      <w:lvlJc w:val="left"/>
      <w:pPr>
        <w:ind w:left="5743" w:hanging="360"/>
      </w:pPr>
      <w:rPr>
        <w:rFonts w:ascii="Courier New" w:hAnsi="Courier New" w:cs="Courier New" w:hint="default"/>
      </w:rPr>
    </w:lvl>
    <w:lvl w:ilvl="8" w:tplc="0FC2DAAE" w:tentative="1">
      <w:start w:val="1"/>
      <w:numFmt w:val="bullet"/>
      <w:lvlText w:val=""/>
      <w:lvlJc w:val="left"/>
      <w:pPr>
        <w:ind w:left="6463" w:hanging="360"/>
      </w:pPr>
      <w:rPr>
        <w:rFonts w:ascii="Wingdings" w:hAnsi="Wingdings" w:hint="default"/>
      </w:rPr>
    </w:lvl>
  </w:abstractNum>
  <w:abstractNum w:abstractNumId="22">
    <w:nsid w:val="4BF24574"/>
    <w:multiLevelType w:val="multilevel"/>
    <w:tmpl w:val="0407001F"/>
    <w:numStyleLink w:val="111111"/>
  </w:abstractNum>
  <w:abstractNum w:abstractNumId="23">
    <w:nsid w:val="4CE12727"/>
    <w:multiLevelType w:val="hybridMultilevel"/>
    <w:tmpl w:val="9D1CD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FE13B06"/>
    <w:multiLevelType w:val="hybridMultilevel"/>
    <w:tmpl w:val="05909E68"/>
    <w:lvl w:ilvl="0" w:tplc="7476782A">
      <w:start w:val="1"/>
      <w:numFmt w:val="bullet"/>
      <w:lvlText w:val=""/>
      <w:lvlJc w:val="left"/>
      <w:pPr>
        <w:tabs>
          <w:tab w:val="num" w:pos="22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25A0F2C"/>
    <w:multiLevelType w:val="hybridMultilevel"/>
    <w:tmpl w:val="D1C293F4"/>
    <w:lvl w:ilvl="0" w:tplc="C6DC5A24">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ADF6290"/>
    <w:multiLevelType w:val="hybridMultilevel"/>
    <w:tmpl w:val="F74CC96C"/>
    <w:lvl w:ilvl="0" w:tplc="32D2EE4A">
      <w:start w:val="1"/>
      <w:numFmt w:val="bullet"/>
      <w:lvlText w:val=""/>
      <w:lvlJc w:val="left"/>
      <w:pPr>
        <w:tabs>
          <w:tab w:val="num" w:pos="22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FD40C2D"/>
    <w:multiLevelType w:val="hybridMultilevel"/>
    <w:tmpl w:val="97BEB84E"/>
    <w:lvl w:ilvl="0" w:tplc="11CE91CE">
      <w:start w:val="1"/>
      <w:numFmt w:val="bullet"/>
      <w:lvlText w:val=""/>
      <w:lvlJc w:val="left"/>
      <w:pPr>
        <w:tabs>
          <w:tab w:val="num" w:pos="510"/>
        </w:tabs>
        <w:ind w:left="850"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2AC28C8"/>
    <w:multiLevelType w:val="hybridMultilevel"/>
    <w:tmpl w:val="9B94184C"/>
    <w:lvl w:ilvl="0" w:tplc="044C32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52268C"/>
    <w:multiLevelType w:val="hybridMultilevel"/>
    <w:tmpl w:val="ED9ACD8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6A6685"/>
    <w:multiLevelType w:val="hybridMultilevel"/>
    <w:tmpl w:val="6480E73C"/>
    <w:lvl w:ilvl="0" w:tplc="05840C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7E5CD0"/>
    <w:multiLevelType w:val="multilevel"/>
    <w:tmpl w:val="00000003"/>
    <w:lvl w:ilvl="0">
      <w:start w:val="1"/>
      <w:numFmt w:val="decimal"/>
      <w:lvlText w:val="%1."/>
      <w:lvlJc w:val="left"/>
      <w:pPr>
        <w:tabs>
          <w:tab w:val="num" w:pos="720"/>
        </w:tabs>
        <w:ind w:left="284" w:hanging="140"/>
      </w:pPr>
      <w:rPr>
        <w:b w:val="0"/>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6E5345A2"/>
    <w:multiLevelType w:val="hybridMultilevel"/>
    <w:tmpl w:val="0026232A"/>
    <w:lvl w:ilvl="0" w:tplc="DFB6DA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0775A7A"/>
    <w:multiLevelType w:val="multilevel"/>
    <w:tmpl w:val="0407001F"/>
    <w:styleLink w:val="111111"/>
    <w:lvl w:ilvl="0">
      <w:start w:val="1"/>
      <w:numFmt w:val="decimal"/>
      <w:pStyle w:val="aaNummerierungsurveyFrage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715775A9"/>
    <w:multiLevelType w:val="hybridMultilevel"/>
    <w:tmpl w:val="E77ADC28"/>
    <w:lvl w:ilvl="0" w:tplc="5D4ED7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9F16F3"/>
    <w:multiLevelType w:val="hybridMultilevel"/>
    <w:tmpl w:val="D04C9388"/>
    <w:lvl w:ilvl="0" w:tplc="EA6E0D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1"/>
  </w:num>
  <w:num w:numId="4">
    <w:abstractNumId w:val="7"/>
  </w:num>
  <w:num w:numId="5">
    <w:abstractNumId w:val="19"/>
  </w:num>
  <w:num w:numId="6">
    <w:abstractNumId w:val="12"/>
  </w:num>
  <w:num w:numId="7">
    <w:abstractNumId w:val="33"/>
  </w:num>
  <w:num w:numId="8">
    <w:abstractNumId w:val="22"/>
    <w:lvlOverride w:ilvl="0">
      <w:lvl w:ilvl="0">
        <w:start w:val="1"/>
        <w:numFmt w:val="decimal"/>
        <w:pStyle w:val="aaNummerierungsurveyFragen"/>
        <w:lvlText w:val="%1."/>
        <w:lvlJc w:val="left"/>
        <w:pPr>
          <w:tabs>
            <w:tab w:val="num" w:pos="340"/>
          </w:tabs>
          <w:ind w:left="0" w:firstLine="0"/>
        </w:pPr>
        <w:rPr>
          <w:rFonts w:ascii="Cambria" w:hAnsi="Cambria" w:hint="default"/>
          <w:b/>
          <w:i w:val="0"/>
          <w:sz w:val="20"/>
        </w:rPr>
      </w:lvl>
    </w:lvlOverride>
    <w:lvlOverride w:ilvl="1">
      <w:lvl w:ilvl="1">
        <w:start w:val="1"/>
        <w:numFmt w:val="lowerLetter"/>
        <w:lvlRestart w:val="0"/>
        <w:lvlText w:val="%1.%2."/>
        <w:lvlJc w:val="left"/>
        <w:pPr>
          <w:tabs>
            <w:tab w:val="num" w:pos="567"/>
          </w:tabs>
          <w:ind w:left="567" w:hanging="567"/>
        </w:pPr>
        <w:rPr>
          <w:rFonts w:ascii="Cambria" w:hAnsi="Cambria" w:hint="default"/>
          <w:b/>
          <w:i w:val="0"/>
          <w:kern w:val="0"/>
          <w:sz w:val="20"/>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9">
    <w:abstractNumId w:val="9"/>
  </w:num>
  <w:num w:numId="10">
    <w:abstractNumId w:val="10"/>
  </w:num>
  <w:num w:numId="11">
    <w:abstractNumId w:val="27"/>
  </w:num>
  <w:num w:numId="12">
    <w:abstractNumId w:val="16"/>
  </w:num>
  <w:num w:numId="13">
    <w:abstractNumId w:val="15"/>
  </w:num>
  <w:num w:numId="14">
    <w:abstractNumId w:val="26"/>
  </w:num>
  <w:num w:numId="15">
    <w:abstractNumId w:val="24"/>
  </w:num>
  <w:num w:numId="16">
    <w:abstractNumId w:val="3"/>
  </w:num>
  <w:num w:numId="17">
    <w:abstractNumId w:val="25"/>
  </w:num>
  <w:num w:numId="18">
    <w:abstractNumId w:val="13"/>
  </w:num>
  <w:num w:numId="19">
    <w:abstractNumId w:val="1"/>
  </w:num>
  <w:num w:numId="20">
    <w:abstractNumId w:val="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num>
  <w:num w:numId="2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1"/>
  </w:num>
  <w:num w:numId="27">
    <w:abstractNumId w:val="9"/>
    <w:lvlOverride w:ilvl="0">
      <w:startOverride w:val="11"/>
    </w:lvlOverride>
  </w:num>
  <w:num w:numId="28">
    <w:abstractNumId w:val="4"/>
  </w:num>
  <w:num w:numId="29">
    <w:abstractNumId w:val="20"/>
  </w:num>
  <w:num w:numId="30">
    <w:abstractNumId w:val="35"/>
  </w:num>
  <w:num w:numId="31">
    <w:abstractNumId w:val="32"/>
  </w:num>
  <w:num w:numId="32">
    <w:abstractNumId w:val="34"/>
  </w:num>
  <w:num w:numId="33">
    <w:abstractNumId w:val="5"/>
  </w:num>
  <w:num w:numId="34">
    <w:abstractNumId w:val="28"/>
  </w:num>
  <w:num w:numId="35">
    <w:abstractNumId w:val="30"/>
  </w:num>
  <w:num w:numId="36">
    <w:abstractNumId w:val="8"/>
  </w:num>
  <w:num w:numId="37">
    <w:abstractNumId w:val="9"/>
  </w:num>
  <w:num w:numId="38">
    <w:abstractNumId w:val="9"/>
  </w:num>
  <w:num w:numId="39">
    <w:abstractNumId w:val="9"/>
  </w:num>
  <w:num w:numId="40">
    <w:abstractNumId w:val="9"/>
  </w:num>
  <w:num w:numId="41">
    <w:abstractNumId w:val="11"/>
  </w:num>
  <w:num w:numId="42">
    <w:abstractNumId w:val="29"/>
  </w:num>
  <w:num w:numId="43">
    <w:abstractNumId w:val="18"/>
  </w:num>
  <w:num w:numId="44">
    <w:abstractNumId w:val="6"/>
  </w:num>
  <w:num w:numId="45">
    <w:abstractNumId w:val="9"/>
  </w:num>
  <w:num w:numId="46">
    <w:abstractNumId w:val="9"/>
  </w:num>
  <w:num w:numId="47">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6E63"/>
    <w:rsid w:val="00000C0D"/>
    <w:rsid w:val="000045FF"/>
    <w:rsid w:val="00005806"/>
    <w:rsid w:val="000078FF"/>
    <w:rsid w:val="00011C4D"/>
    <w:rsid w:val="00012C38"/>
    <w:rsid w:val="00014917"/>
    <w:rsid w:val="000151EB"/>
    <w:rsid w:val="0001752B"/>
    <w:rsid w:val="000251B4"/>
    <w:rsid w:val="000261A5"/>
    <w:rsid w:val="00026A5C"/>
    <w:rsid w:val="000339EA"/>
    <w:rsid w:val="00035D11"/>
    <w:rsid w:val="00041120"/>
    <w:rsid w:val="0004301D"/>
    <w:rsid w:val="00043E5A"/>
    <w:rsid w:val="00047141"/>
    <w:rsid w:val="00047AD0"/>
    <w:rsid w:val="00050BF4"/>
    <w:rsid w:val="000520FA"/>
    <w:rsid w:val="00053358"/>
    <w:rsid w:val="00054199"/>
    <w:rsid w:val="0005470D"/>
    <w:rsid w:val="00060A23"/>
    <w:rsid w:val="00063C3A"/>
    <w:rsid w:val="000659F1"/>
    <w:rsid w:val="00070ADB"/>
    <w:rsid w:val="00073995"/>
    <w:rsid w:val="0007399B"/>
    <w:rsid w:val="00076DF9"/>
    <w:rsid w:val="00077144"/>
    <w:rsid w:val="00077549"/>
    <w:rsid w:val="00077D5D"/>
    <w:rsid w:val="00084232"/>
    <w:rsid w:val="00085AFA"/>
    <w:rsid w:val="00093903"/>
    <w:rsid w:val="00093B88"/>
    <w:rsid w:val="000A05B6"/>
    <w:rsid w:val="000A0DED"/>
    <w:rsid w:val="000B0E69"/>
    <w:rsid w:val="000B3C41"/>
    <w:rsid w:val="000B3DB6"/>
    <w:rsid w:val="000B568B"/>
    <w:rsid w:val="000B7F07"/>
    <w:rsid w:val="000C3423"/>
    <w:rsid w:val="000C5790"/>
    <w:rsid w:val="000C7A69"/>
    <w:rsid w:val="000D4C8E"/>
    <w:rsid w:val="000D71CC"/>
    <w:rsid w:val="000E2A26"/>
    <w:rsid w:val="000E5C63"/>
    <w:rsid w:val="000F27BC"/>
    <w:rsid w:val="000F2E3D"/>
    <w:rsid w:val="000F51DD"/>
    <w:rsid w:val="000F5303"/>
    <w:rsid w:val="000F573B"/>
    <w:rsid w:val="00100D77"/>
    <w:rsid w:val="00103094"/>
    <w:rsid w:val="0010351F"/>
    <w:rsid w:val="00105794"/>
    <w:rsid w:val="00111487"/>
    <w:rsid w:val="001131DE"/>
    <w:rsid w:val="001165FE"/>
    <w:rsid w:val="0012013E"/>
    <w:rsid w:val="00120E01"/>
    <w:rsid w:val="00131200"/>
    <w:rsid w:val="001322DE"/>
    <w:rsid w:val="001330AD"/>
    <w:rsid w:val="0013396F"/>
    <w:rsid w:val="001353C8"/>
    <w:rsid w:val="00141183"/>
    <w:rsid w:val="0014470B"/>
    <w:rsid w:val="00145B82"/>
    <w:rsid w:val="00163219"/>
    <w:rsid w:val="0016737E"/>
    <w:rsid w:val="0017111B"/>
    <w:rsid w:val="00172E50"/>
    <w:rsid w:val="00174571"/>
    <w:rsid w:val="001745DB"/>
    <w:rsid w:val="00175008"/>
    <w:rsid w:val="00180C15"/>
    <w:rsid w:val="00182A0D"/>
    <w:rsid w:val="00184962"/>
    <w:rsid w:val="00186BFF"/>
    <w:rsid w:val="00193DD3"/>
    <w:rsid w:val="00196F28"/>
    <w:rsid w:val="001A142B"/>
    <w:rsid w:val="001A2501"/>
    <w:rsid w:val="001A3025"/>
    <w:rsid w:val="001A7273"/>
    <w:rsid w:val="001B05CC"/>
    <w:rsid w:val="001B4BC0"/>
    <w:rsid w:val="001B4E2F"/>
    <w:rsid w:val="001B66E3"/>
    <w:rsid w:val="001B7F77"/>
    <w:rsid w:val="001C3772"/>
    <w:rsid w:val="001C3827"/>
    <w:rsid w:val="001C505B"/>
    <w:rsid w:val="001C7A61"/>
    <w:rsid w:val="001D6450"/>
    <w:rsid w:val="001E0BDB"/>
    <w:rsid w:val="001E4AF6"/>
    <w:rsid w:val="001F313D"/>
    <w:rsid w:val="001F3988"/>
    <w:rsid w:val="001F3A52"/>
    <w:rsid w:val="001F43CB"/>
    <w:rsid w:val="001F4CED"/>
    <w:rsid w:val="0020234A"/>
    <w:rsid w:val="00202EEE"/>
    <w:rsid w:val="00205E49"/>
    <w:rsid w:val="00206CDB"/>
    <w:rsid w:val="0020747A"/>
    <w:rsid w:val="00211EB9"/>
    <w:rsid w:val="00213A23"/>
    <w:rsid w:val="0021443F"/>
    <w:rsid w:val="00220001"/>
    <w:rsid w:val="002264A0"/>
    <w:rsid w:val="00226E93"/>
    <w:rsid w:val="002302C1"/>
    <w:rsid w:val="00230938"/>
    <w:rsid w:val="002322FB"/>
    <w:rsid w:val="0024605B"/>
    <w:rsid w:val="002508FC"/>
    <w:rsid w:val="00252C28"/>
    <w:rsid w:val="00255C6F"/>
    <w:rsid w:val="00260637"/>
    <w:rsid w:val="0026299A"/>
    <w:rsid w:val="00265E9F"/>
    <w:rsid w:val="00274D86"/>
    <w:rsid w:val="002818B8"/>
    <w:rsid w:val="0028338A"/>
    <w:rsid w:val="00286E5E"/>
    <w:rsid w:val="00287B72"/>
    <w:rsid w:val="002955CC"/>
    <w:rsid w:val="00295FD8"/>
    <w:rsid w:val="00296F52"/>
    <w:rsid w:val="002A1D1B"/>
    <w:rsid w:val="002A6482"/>
    <w:rsid w:val="002A6E59"/>
    <w:rsid w:val="002B03D5"/>
    <w:rsid w:val="002C446D"/>
    <w:rsid w:val="002C491A"/>
    <w:rsid w:val="002C6125"/>
    <w:rsid w:val="002C658A"/>
    <w:rsid w:val="002D35CB"/>
    <w:rsid w:val="002D49C5"/>
    <w:rsid w:val="002D704F"/>
    <w:rsid w:val="002F0EEA"/>
    <w:rsid w:val="002F205F"/>
    <w:rsid w:val="002F2764"/>
    <w:rsid w:val="002F30EF"/>
    <w:rsid w:val="002F5CFD"/>
    <w:rsid w:val="002F612C"/>
    <w:rsid w:val="002F68BF"/>
    <w:rsid w:val="002F75AA"/>
    <w:rsid w:val="002F7C90"/>
    <w:rsid w:val="003002EF"/>
    <w:rsid w:val="00300FBB"/>
    <w:rsid w:val="00301185"/>
    <w:rsid w:val="00304FDC"/>
    <w:rsid w:val="0031077E"/>
    <w:rsid w:val="003132D8"/>
    <w:rsid w:val="00314679"/>
    <w:rsid w:val="00315AD5"/>
    <w:rsid w:val="0031657A"/>
    <w:rsid w:val="00326519"/>
    <w:rsid w:val="00330FC1"/>
    <w:rsid w:val="00332FB7"/>
    <w:rsid w:val="003335D1"/>
    <w:rsid w:val="00334243"/>
    <w:rsid w:val="003413AB"/>
    <w:rsid w:val="00343652"/>
    <w:rsid w:val="003525BA"/>
    <w:rsid w:val="00352C54"/>
    <w:rsid w:val="00354E75"/>
    <w:rsid w:val="00366206"/>
    <w:rsid w:val="0036687D"/>
    <w:rsid w:val="00366E78"/>
    <w:rsid w:val="00370A2F"/>
    <w:rsid w:val="00370F6C"/>
    <w:rsid w:val="00371255"/>
    <w:rsid w:val="00377BF6"/>
    <w:rsid w:val="0038149B"/>
    <w:rsid w:val="00382EC7"/>
    <w:rsid w:val="00383D28"/>
    <w:rsid w:val="00383EDA"/>
    <w:rsid w:val="003840C1"/>
    <w:rsid w:val="00386892"/>
    <w:rsid w:val="00387134"/>
    <w:rsid w:val="003900C6"/>
    <w:rsid w:val="003901C5"/>
    <w:rsid w:val="003913B1"/>
    <w:rsid w:val="003939D0"/>
    <w:rsid w:val="00394249"/>
    <w:rsid w:val="003956CD"/>
    <w:rsid w:val="003A00D6"/>
    <w:rsid w:val="003A07B7"/>
    <w:rsid w:val="003A0C5F"/>
    <w:rsid w:val="003A158D"/>
    <w:rsid w:val="003A310F"/>
    <w:rsid w:val="003A4773"/>
    <w:rsid w:val="003A4891"/>
    <w:rsid w:val="003A596E"/>
    <w:rsid w:val="003A670A"/>
    <w:rsid w:val="003C2D5E"/>
    <w:rsid w:val="003C3584"/>
    <w:rsid w:val="003C60DB"/>
    <w:rsid w:val="003C7F30"/>
    <w:rsid w:val="003D2012"/>
    <w:rsid w:val="003D34BC"/>
    <w:rsid w:val="003D3DB3"/>
    <w:rsid w:val="003D4364"/>
    <w:rsid w:val="003D5AE0"/>
    <w:rsid w:val="003D7655"/>
    <w:rsid w:val="003E0AB6"/>
    <w:rsid w:val="003E1473"/>
    <w:rsid w:val="003E6CF3"/>
    <w:rsid w:val="003E7EAE"/>
    <w:rsid w:val="003F1090"/>
    <w:rsid w:val="003F1E0D"/>
    <w:rsid w:val="003F3470"/>
    <w:rsid w:val="003F5DC1"/>
    <w:rsid w:val="00402F28"/>
    <w:rsid w:val="00406042"/>
    <w:rsid w:val="00411B38"/>
    <w:rsid w:val="00411DA3"/>
    <w:rsid w:val="00412DCE"/>
    <w:rsid w:val="0041784C"/>
    <w:rsid w:val="00422DFC"/>
    <w:rsid w:val="004322A9"/>
    <w:rsid w:val="004328F3"/>
    <w:rsid w:val="004340E3"/>
    <w:rsid w:val="00434A58"/>
    <w:rsid w:val="00443099"/>
    <w:rsid w:val="00443BAB"/>
    <w:rsid w:val="00444EA0"/>
    <w:rsid w:val="004455FB"/>
    <w:rsid w:val="00445D09"/>
    <w:rsid w:val="00445E06"/>
    <w:rsid w:val="0044729F"/>
    <w:rsid w:val="0045113D"/>
    <w:rsid w:val="004525DC"/>
    <w:rsid w:val="00452EA7"/>
    <w:rsid w:val="00453A4A"/>
    <w:rsid w:val="0045569B"/>
    <w:rsid w:val="00456301"/>
    <w:rsid w:val="00461D25"/>
    <w:rsid w:val="00467512"/>
    <w:rsid w:val="00467790"/>
    <w:rsid w:val="00470B9D"/>
    <w:rsid w:val="00471E54"/>
    <w:rsid w:val="00472914"/>
    <w:rsid w:val="0047475A"/>
    <w:rsid w:val="00474AFB"/>
    <w:rsid w:val="004805E9"/>
    <w:rsid w:val="004841E3"/>
    <w:rsid w:val="004A015A"/>
    <w:rsid w:val="004A0C56"/>
    <w:rsid w:val="004A53F9"/>
    <w:rsid w:val="004B5A02"/>
    <w:rsid w:val="004B77B9"/>
    <w:rsid w:val="004C57C6"/>
    <w:rsid w:val="004C6CC8"/>
    <w:rsid w:val="004C7723"/>
    <w:rsid w:val="004C7E6A"/>
    <w:rsid w:val="004D21E9"/>
    <w:rsid w:val="004D3ACD"/>
    <w:rsid w:val="004D6A56"/>
    <w:rsid w:val="004D7649"/>
    <w:rsid w:val="004E52B8"/>
    <w:rsid w:val="004F3921"/>
    <w:rsid w:val="004F46BA"/>
    <w:rsid w:val="004F4E27"/>
    <w:rsid w:val="004F534C"/>
    <w:rsid w:val="004F584C"/>
    <w:rsid w:val="004F6971"/>
    <w:rsid w:val="0051246A"/>
    <w:rsid w:val="0051268D"/>
    <w:rsid w:val="00514EB3"/>
    <w:rsid w:val="0051544D"/>
    <w:rsid w:val="005159A3"/>
    <w:rsid w:val="00515FF8"/>
    <w:rsid w:val="00517E86"/>
    <w:rsid w:val="005205D5"/>
    <w:rsid w:val="00521C1F"/>
    <w:rsid w:val="00525152"/>
    <w:rsid w:val="00525AEE"/>
    <w:rsid w:val="0052688C"/>
    <w:rsid w:val="005271DF"/>
    <w:rsid w:val="00530959"/>
    <w:rsid w:val="005349CF"/>
    <w:rsid w:val="005436A5"/>
    <w:rsid w:val="005449AB"/>
    <w:rsid w:val="005501AF"/>
    <w:rsid w:val="00554135"/>
    <w:rsid w:val="00561609"/>
    <w:rsid w:val="00562004"/>
    <w:rsid w:val="00566938"/>
    <w:rsid w:val="00572A85"/>
    <w:rsid w:val="00573D24"/>
    <w:rsid w:val="00574CFC"/>
    <w:rsid w:val="00575A43"/>
    <w:rsid w:val="00590D0B"/>
    <w:rsid w:val="0059423B"/>
    <w:rsid w:val="005A4CBF"/>
    <w:rsid w:val="005A71F7"/>
    <w:rsid w:val="005A76CC"/>
    <w:rsid w:val="005B25A1"/>
    <w:rsid w:val="005B5980"/>
    <w:rsid w:val="005B6F02"/>
    <w:rsid w:val="005B792B"/>
    <w:rsid w:val="005C0D69"/>
    <w:rsid w:val="005C5212"/>
    <w:rsid w:val="005C6394"/>
    <w:rsid w:val="005C733B"/>
    <w:rsid w:val="005D2D7A"/>
    <w:rsid w:val="005E099A"/>
    <w:rsid w:val="005E159F"/>
    <w:rsid w:val="005F2385"/>
    <w:rsid w:val="005F3AED"/>
    <w:rsid w:val="005F7049"/>
    <w:rsid w:val="00604789"/>
    <w:rsid w:val="006052BD"/>
    <w:rsid w:val="00607612"/>
    <w:rsid w:val="00610771"/>
    <w:rsid w:val="006113F7"/>
    <w:rsid w:val="00612C8C"/>
    <w:rsid w:val="006137C6"/>
    <w:rsid w:val="00613A7D"/>
    <w:rsid w:val="00617775"/>
    <w:rsid w:val="00617AA4"/>
    <w:rsid w:val="0062047E"/>
    <w:rsid w:val="0062105A"/>
    <w:rsid w:val="0062113F"/>
    <w:rsid w:val="00626A33"/>
    <w:rsid w:val="006319F2"/>
    <w:rsid w:val="00631E08"/>
    <w:rsid w:val="00632AAF"/>
    <w:rsid w:val="006335A9"/>
    <w:rsid w:val="00634B17"/>
    <w:rsid w:val="00636822"/>
    <w:rsid w:val="00636E7F"/>
    <w:rsid w:val="00641931"/>
    <w:rsid w:val="00642975"/>
    <w:rsid w:val="0064333F"/>
    <w:rsid w:val="006470CD"/>
    <w:rsid w:val="00655E3A"/>
    <w:rsid w:val="00663332"/>
    <w:rsid w:val="00663CF4"/>
    <w:rsid w:val="0066402F"/>
    <w:rsid w:val="006642B3"/>
    <w:rsid w:val="00664778"/>
    <w:rsid w:val="00665A67"/>
    <w:rsid w:val="00670DC4"/>
    <w:rsid w:val="00670DE9"/>
    <w:rsid w:val="00672018"/>
    <w:rsid w:val="0067759C"/>
    <w:rsid w:val="00682DEF"/>
    <w:rsid w:val="00683124"/>
    <w:rsid w:val="00683CFA"/>
    <w:rsid w:val="00683F14"/>
    <w:rsid w:val="00692AA4"/>
    <w:rsid w:val="00695437"/>
    <w:rsid w:val="006A26B9"/>
    <w:rsid w:val="006A5DDC"/>
    <w:rsid w:val="006B0AD5"/>
    <w:rsid w:val="006B289B"/>
    <w:rsid w:val="006B59CF"/>
    <w:rsid w:val="006C65A5"/>
    <w:rsid w:val="006D267F"/>
    <w:rsid w:val="006D4511"/>
    <w:rsid w:val="006D5A17"/>
    <w:rsid w:val="006D63EA"/>
    <w:rsid w:val="006D64A1"/>
    <w:rsid w:val="006E75A9"/>
    <w:rsid w:val="006F12B3"/>
    <w:rsid w:val="006F2806"/>
    <w:rsid w:val="006F42F3"/>
    <w:rsid w:val="006F47D0"/>
    <w:rsid w:val="006F60CF"/>
    <w:rsid w:val="006F7592"/>
    <w:rsid w:val="00700513"/>
    <w:rsid w:val="00701C8A"/>
    <w:rsid w:val="007064F0"/>
    <w:rsid w:val="007069E7"/>
    <w:rsid w:val="0071530F"/>
    <w:rsid w:val="00720084"/>
    <w:rsid w:val="00724ED0"/>
    <w:rsid w:val="0072597C"/>
    <w:rsid w:val="007262D2"/>
    <w:rsid w:val="00727E31"/>
    <w:rsid w:val="007304BD"/>
    <w:rsid w:val="00736450"/>
    <w:rsid w:val="007366B3"/>
    <w:rsid w:val="00741DE8"/>
    <w:rsid w:val="007442B8"/>
    <w:rsid w:val="00751DCF"/>
    <w:rsid w:val="00752FD5"/>
    <w:rsid w:val="0075770D"/>
    <w:rsid w:val="00760F0E"/>
    <w:rsid w:val="0076223D"/>
    <w:rsid w:val="007630AA"/>
    <w:rsid w:val="00766E4C"/>
    <w:rsid w:val="00766F76"/>
    <w:rsid w:val="00767C79"/>
    <w:rsid w:val="007701B1"/>
    <w:rsid w:val="00771B99"/>
    <w:rsid w:val="0077205B"/>
    <w:rsid w:val="0077441C"/>
    <w:rsid w:val="00775177"/>
    <w:rsid w:val="00776259"/>
    <w:rsid w:val="007812BA"/>
    <w:rsid w:val="007826DE"/>
    <w:rsid w:val="0078300C"/>
    <w:rsid w:val="00783F10"/>
    <w:rsid w:val="00784CC5"/>
    <w:rsid w:val="00785310"/>
    <w:rsid w:val="0078708D"/>
    <w:rsid w:val="00790BE0"/>
    <w:rsid w:val="00791205"/>
    <w:rsid w:val="00792856"/>
    <w:rsid w:val="00792C4C"/>
    <w:rsid w:val="00793F2C"/>
    <w:rsid w:val="00797FB8"/>
    <w:rsid w:val="007A0711"/>
    <w:rsid w:val="007A0B7A"/>
    <w:rsid w:val="007A43E3"/>
    <w:rsid w:val="007A6D09"/>
    <w:rsid w:val="007B0CCB"/>
    <w:rsid w:val="007B18D0"/>
    <w:rsid w:val="007B4C91"/>
    <w:rsid w:val="007C3AEA"/>
    <w:rsid w:val="007C3EA4"/>
    <w:rsid w:val="007C48DA"/>
    <w:rsid w:val="007C7C2F"/>
    <w:rsid w:val="007D0E52"/>
    <w:rsid w:val="007D320D"/>
    <w:rsid w:val="007D647E"/>
    <w:rsid w:val="007D6DEF"/>
    <w:rsid w:val="007D6FEE"/>
    <w:rsid w:val="007D794D"/>
    <w:rsid w:val="007E1890"/>
    <w:rsid w:val="007E5C90"/>
    <w:rsid w:val="007E7D9B"/>
    <w:rsid w:val="007F17F8"/>
    <w:rsid w:val="007F525C"/>
    <w:rsid w:val="007F7DD9"/>
    <w:rsid w:val="00801CEB"/>
    <w:rsid w:val="008025F4"/>
    <w:rsid w:val="0081080D"/>
    <w:rsid w:val="00821475"/>
    <w:rsid w:val="00822844"/>
    <w:rsid w:val="00822A39"/>
    <w:rsid w:val="00822F5B"/>
    <w:rsid w:val="008232E2"/>
    <w:rsid w:val="0082409A"/>
    <w:rsid w:val="00826F1F"/>
    <w:rsid w:val="008275D2"/>
    <w:rsid w:val="008322C9"/>
    <w:rsid w:val="00833A49"/>
    <w:rsid w:val="00835249"/>
    <w:rsid w:val="00840997"/>
    <w:rsid w:val="0084145D"/>
    <w:rsid w:val="00842EEE"/>
    <w:rsid w:val="00847CE8"/>
    <w:rsid w:val="008509D8"/>
    <w:rsid w:val="00857518"/>
    <w:rsid w:val="0086106B"/>
    <w:rsid w:val="00861E1D"/>
    <w:rsid w:val="00864EF5"/>
    <w:rsid w:val="00873DE7"/>
    <w:rsid w:val="008811B5"/>
    <w:rsid w:val="00882591"/>
    <w:rsid w:val="0088789C"/>
    <w:rsid w:val="00887FC6"/>
    <w:rsid w:val="00893B4C"/>
    <w:rsid w:val="0089600D"/>
    <w:rsid w:val="00896497"/>
    <w:rsid w:val="008A1E14"/>
    <w:rsid w:val="008B16DD"/>
    <w:rsid w:val="008B6E58"/>
    <w:rsid w:val="008B7D3C"/>
    <w:rsid w:val="008C25A0"/>
    <w:rsid w:val="008C5F4D"/>
    <w:rsid w:val="008C6D27"/>
    <w:rsid w:val="008D0F60"/>
    <w:rsid w:val="008D35D9"/>
    <w:rsid w:val="008D39F7"/>
    <w:rsid w:val="008D60F4"/>
    <w:rsid w:val="008F0057"/>
    <w:rsid w:val="008F0A89"/>
    <w:rsid w:val="008F45A8"/>
    <w:rsid w:val="008F45E3"/>
    <w:rsid w:val="008F6C76"/>
    <w:rsid w:val="008F7036"/>
    <w:rsid w:val="009010E0"/>
    <w:rsid w:val="009015D4"/>
    <w:rsid w:val="00903C97"/>
    <w:rsid w:val="00906FB3"/>
    <w:rsid w:val="00911AC5"/>
    <w:rsid w:val="00915D53"/>
    <w:rsid w:val="009173E2"/>
    <w:rsid w:val="00920D20"/>
    <w:rsid w:val="00921161"/>
    <w:rsid w:val="009253A1"/>
    <w:rsid w:val="00925539"/>
    <w:rsid w:val="009265F8"/>
    <w:rsid w:val="00930B5D"/>
    <w:rsid w:val="009311DE"/>
    <w:rsid w:val="0093296F"/>
    <w:rsid w:val="00933E32"/>
    <w:rsid w:val="009403FD"/>
    <w:rsid w:val="009435A6"/>
    <w:rsid w:val="009467BF"/>
    <w:rsid w:val="00950DA2"/>
    <w:rsid w:val="00954CBA"/>
    <w:rsid w:val="00955434"/>
    <w:rsid w:val="00961545"/>
    <w:rsid w:val="00965BBF"/>
    <w:rsid w:val="0097226C"/>
    <w:rsid w:val="00973434"/>
    <w:rsid w:val="00973811"/>
    <w:rsid w:val="00974C33"/>
    <w:rsid w:val="00974EEF"/>
    <w:rsid w:val="00977621"/>
    <w:rsid w:val="00984A6B"/>
    <w:rsid w:val="009864AA"/>
    <w:rsid w:val="00991625"/>
    <w:rsid w:val="009942B8"/>
    <w:rsid w:val="00996A68"/>
    <w:rsid w:val="009A0016"/>
    <w:rsid w:val="009A1C1E"/>
    <w:rsid w:val="009A2F39"/>
    <w:rsid w:val="009A442E"/>
    <w:rsid w:val="009A762A"/>
    <w:rsid w:val="009B042A"/>
    <w:rsid w:val="009B1F5B"/>
    <w:rsid w:val="009B4C4A"/>
    <w:rsid w:val="009B4E70"/>
    <w:rsid w:val="009C3054"/>
    <w:rsid w:val="009C579D"/>
    <w:rsid w:val="009C5C18"/>
    <w:rsid w:val="009D5446"/>
    <w:rsid w:val="009E0DB5"/>
    <w:rsid w:val="009F1591"/>
    <w:rsid w:val="009F260E"/>
    <w:rsid w:val="009F51BF"/>
    <w:rsid w:val="009F7AE0"/>
    <w:rsid w:val="00A02025"/>
    <w:rsid w:val="00A05D9E"/>
    <w:rsid w:val="00A122AA"/>
    <w:rsid w:val="00A13ACB"/>
    <w:rsid w:val="00A21173"/>
    <w:rsid w:val="00A24F27"/>
    <w:rsid w:val="00A31A26"/>
    <w:rsid w:val="00A34E18"/>
    <w:rsid w:val="00A36596"/>
    <w:rsid w:val="00A47145"/>
    <w:rsid w:val="00A54BD4"/>
    <w:rsid w:val="00A55E9D"/>
    <w:rsid w:val="00A56D0B"/>
    <w:rsid w:val="00A613FC"/>
    <w:rsid w:val="00A65A75"/>
    <w:rsid w:val="00A65FE6"/>
    <w:rsid w:val="00A7157E"/>
    <w:rsid w:val="00A911D5"/>
    <w:rsid w:val="00A93E00"/>
    <w:rsid w:val="00A946BE"/>
    <w:rsid w:val="00A9582C"/>
    <w:rsid w:val="00A9769D"/>
    <w:rsid w:val="00AA2DC6"/>
    <w:rsid w:val="00AB1991"/>
    <w:rsid w:val="00AB19EA"/>
    <w:rsid w:val="00AB3301"/>
    <w:rsid w:val="00AB3B03"/>
    <w:rsid w:val="00AB494E"/>
    <w:rsid w:val="00AB4E31"/>
    <w:rsid w:val="00AB4F01"/>
    <w:rsid w:val="00AC154E"/>
    <w:rsid w:val="00AC4D96"/>
    <w:rsid w:val="00AC69C1"/>
    <w:rsid w:val="00AD245F"/>
    <w:rsid w:val="00AD33DB"/>
    <w:rsid w:val="00AD4C64"/>
    <w:rsid w:val="00AD65FF"/>
    <w:rsid w:val="00AE36F5"/>
    <w:rsid w:val="00AF28DD"/>
    <w:rsid w:val="00AF3473"/>
    <w:rsid w:val="00AF41A8"/>
    <w:rsid w:val="00B0027C"/>
    <w:rsid w:val="00B10ACB"/>
    <w:rsid w:val="00B10D62"/>
    <w:rsid w:val="00B11244"/>
    <w:rsid w:val="00B143E1"/>
    <w:rsid w:val="00B148E4"/>
    <w:rsid w:val="00B167F5"/>
    <w:rsid w:val="00B225F3"/>
    <w:rsid w:val="00B255E4"/>
    <w:rsid w:val="00B2640B"/>
    <w:rsid w:val="00B32444"/>
    <w:rsid w:val="00B349D6"/>
    <w:rsid w:val="00B36321"/>
    <w:rsid w:val="00B4268C"/>
    <w:rsid w:val="00B44535"/>
    <w:rsid w:val="00B5343D"/>
    <w:rsid w:val="00B54377"/>
    <w:rsid w:val="00B55085"/>
    <w:rsid w:val="00B60464"/>
    <w:rsid w:val="00B61EDD"/>
    <w:rsid w:val="00B66707"/>
    <w:rsid w:val="00B667CC"/>
    <w:rsid w:val="00B7214A"/>
    <w:rsid w:val="00B7234D"/>
    <w:rsid w:val="00B7292F"/>
    <w:rsid w:val="00B75BD2"/>
    <w:rsid w:val="00B77697"/>
    <w:rsid w:val="00B82FB1"/>
    <w:rsid w:val="00B84BFA"/>
    <w:rsid w:val="00B913FA"/>
    <w:rsid w:val="00B92FEA"/>
    <w:rsid w:val="00B933EC"/>
    <w:rsid w:val="00B97F1F"/>
    <w:rsid w:val="00BA5160"/>
    <w:rsid w:val="00BA5726"/>
    <w:rsid w:val="00BA7C97"/>
    <w:rsid w:val="00BB09E1"/>
    <w:rsid w:val="00BB3A68"/>
    <w:rsid w:val="00BB6B12"/>
    <w:rsid w:val="00BB6F31"/>
    <w:rsid w:val="00BC26E4"/>
    <w:rsid w:val="00BD02CB"/>
    <w:rsid w:val="00BE2A62"/>
    <w:rsid w:val="00BE35E9"/>
    <w:rsid w:val="00BE5B98"/>
    <w:rsid w:val="00BE6647"/>
    <w:rsid w:val="00BF7D23"/>
    <w:rsid w:val="00C048E0"/>
    <w:rsid w:val="00C06171"/>
    <w:rsid w:val="00C176AC"/>
    <w:rsid w:val="00C17DE1"/>
    <w:rsid w:val="00C20990"/>
    <w:rsid w:val="00C21300"/>
    <w:rsid w:val="00C22F5F"/>
    <w:rsid w:val="00C275A7"/>
    <w:rsid w:val="00C27804"/>
    <w:rsid w:val="00C31CAE"/>
    <w:rsid w:val="00C41555"/>
    <w:rsid w:val="00C43CDB"/>
    <w:rsid w:val="00C45B1C"/>
    <w:rsid w:val="00C46913"/>
    <w:rsid w:val="00C51C63"/>
    <w:rsid w:val="00C55E1F"/>
    <w:rsid w:val="00C566A0"/>
    <w:rsid w:val="00C5760E"/>
    <w:rsid w:val="00C57C07"/>
    <w:rsid w:val="00C6155B"/>
    <w:rsid w:val="00C63324"/>
    <w:rsid w:val="00C63B02"/>
    <w:rsid w:val="00C66FC8"/>
    <w:rsid w:val="00C71CC6"/>
    <w:rsid w:val="00C72FC5"/>
    <w:rsid w:val="00C72FD6"/>
    <w:rsid w:val="00C811DB"/>
    <w:rsid w:val="00C81F33"/>
    <w:rsid w:val="00C836DB"/>
    <w:rsid w:val="00C9149B"/>
    <w:rsid w:val="00C92E6B"/>
    <w:rsid w:val="00C930ED"/>
    <w:rsid w:val="00C94CC7"/>
    <w:rsid w:val="00CA2E87"/>
    <w:rsid w:val="00CA6108"/>
    <w:rsid w:val="00CB1251"/>
    <w:rsid w:val="00CC22C0"/>
    <w:rsid w:val="00CC47EA"/>
    <w:rsid w:val="00CC6644"/>
    <w:rsid w:val="00CD1A91"/>
    <w:rsid w:val="00CD47E7"/>
    <w:rsid w:val="00CD4DD5"/>
    <w:rsid w:val="00CD4E8E"/>
    <w:rsid w:val="00CE1090"/>
    <w:rsid w:val="00CE295C"/>
    <w:rsid w:val="00CF109A"/>
    <w:rsid w:val="00CF2299"/>
    <w:rsid w:val="00CF29A6"/>
    <w:rsid w:val="00CF372A"/>
    <w:rsid w:val="00D01CE4"/>
    <w:rsid w:val="00D11476"/>
    <w:rsid w:val="00D12291"/>
    <w:rsid w:val="00D15A1B"/>
    <w:rsid w:val="00D16114"/>
    <w:rsid w:val="00D22C32"/>
    <w:rsid w:val="00D23355"/>
    <w:rsid w:val="00D27753"/>
    <w:rsid w:val="00D3200A"/>
    <w:rsid w:val="00D321CA"/>
    <w:rsid w:val="00D34434"/>
    <w:rsid w:val="00D35761"/>
    <w:rsid w:val="00D403F1"/>
    <w:rsid w:val="00D406FE"/>
    <w:rsid w:val="00D41B2D"/>
    <w:rsid w:val="00D45F82"/>
    <w:rsid w:val="00D46CC6"/>
    <w:rsid w:val="00D47704"/>
    <w:rsid w:val="00D50290"/>
    <w:rsid w:val="00D52380"/>
    <w:rsid w:val="00D529B1"/>
    <w:rsid w:val="00D52AE9"/>
    <w:rsid w:val="00D530B4"/>
    <w:rsid w:val="00D559F3"/>
    <w:rsid w:val="00D57A22"/>
    <w:rsid w:val="00D609C3"/>
    <w:rsid w:val="00D63037"/>
    <w:rsid w:val="00D6383F"/>
    <w:rsid w:val="00D647D4"/>
    <w:rsid w:val="00D74E6C"/>
    <w:rsid w:val="00D7656A"/>
    <w:rsid w:val="00D76BD5"/>
    <w:rsid w:val="00D77260"/>
    <w:rsid w:val="00D83DA8"/>
    <w:rsid w:val="00D84FB9"/>
    <w:rsid w:val="00D85B92"/>
    <w:rsid w:val="00D87B0A"/>
    <w:rsid w:val="00DA08D2"/>
    <w:rsid w:val="00DA1C68"/>
    <w:rsid w:val="00DA2428"/>
    <w:rsid w:val="00DA2513"/>
    <w:rsid w:val="00DA5AED"/>
    <w:rsid w:val="00DB21E6"/>
    <w:rsid w:val="00DE3DB2"/>
    <w:rsid w:val="00DE5A11"/>
    <w:rsid w:val="00DE66B9"/>
    <w:rsid w:val="00DF059F"/>
    <w:rsid w:val="00DF1C42"/>
    <w:rsid w:val="00DF21E5"/>
    <w:rsid w:val="00DF2B33"/>
    <w:rsid w:val="00DF4DB9"/>
    <w:rsid w:val="00E079E2"/>
    <w:rsid w:val="00E12D48"/>
    <w:rsid w:val="00E15B46"/>
    <w:rsid w:val="00E169FE"/>
    <w:rsid w:val="00E205E0"/>
    <w:rsid w:val="00E20A32"/>
    <w:rsid w:val="00E21D15"/>
    <w:rsid w:val="00E23431"/>
    <w:rsid w:val="00E23644"/>
    <w:rsid w:val="00E2428A"/>
    <w:rsid w:val="00E24B7F"/>
    <w:rsid w:val="00E25358"/>
    <w:rsid w:val="00E25451"/>
    <w:rsid w:val="00E254CB"/>
    <w:rsid w:val="00E254EF"/>
    <w:rsid w:val="00E306F9"/>
    <w:rsid w:val="00E32516"/>
    <w:rsid w:val="00E33640"/>
    <w:rsid w:val="00E4049C"/>
    <w:rsid w:val="00E4108B"/>
    <w:rsid w:val="00E4182C"/>
    <w:rsid w:val="00E461B5"/>
    <w:rsid w:val="00E51E72"/>
    <w:rsid w:val="00E553C1"/>
    <w:rsid w:val="00E57857"/>
    <w:rsid w:val="00E601BB"/>
    <w:rsid w:val="00E602DB"/>
    <w:rsid w:val="00E6212D"/>
    <w:rsid w:val="00E631F2"/>
    <w:rsid w:val="00E635D5"/>
    <w:rsid w:val="00E66FCD"/>
    <w:rsid w:val="00E7188B"/>
    <w:rsid w:val="00E718BE"/>
    <w:rsid w:val="00E73E11"/>
    <w:rsid w:val="00E80065"/>
    <w:rsid w:val="00E80338"/>
    <w:rsid w:val="00E81BBC"/>
    <w:rsid w:val="00E84509"/>
    <w:rsid w:val="00E84B63"/>
    <w:rsid w:val="00E9266D"/>
    <w:rsid w:val="00E95EE6"/>
    <w:rsid w:val="00E97BD3"/>
    <w:rsid w:val="00E97BDC"/>
    <w:rsid w:val="00EA0021"/>
    <w:rsid w:val="00EA1015"/>
    <w:rsid w:val="00EA2D6D"/>
    <w:rsid w:val="00EA5985"/>
    <w:rsid w:val="00EB0A21"/>
    <w:rsid w:val="00EB491E"/>
    <w:rsid w:val="00EB4E07"/>
    <w:rsid w:val="00EB5361"/>
    <w:rsid w:val="00EB7EBD"/>
    <w:rsid w:val="00EC4547"/>
    <w:rsid w:val="00EC4737"/>
    <w:rsid w:val="00EC5FEF"/>
    <w:rsid w:val="00ED4CED"/>
    <w:rsid w:val="00ED72AE"/>
    <w:rsid w:val="00EE10B2"/>
    <w:rsid w:val="00EE33F9"/>
    <w:rsid w:val="00EE50F9"/>
    <w:rsid w:val="00EE7A6E"/>
    <w:rsid w:val="00EF149A"/>
    <w:rsid w:val="00EF21BC"/>
    <w:rsid w:val="00EF456D"/>
    <w:rsid w:val="00EF535E"/>
    <w:rsid w:val="00EF5FF4"/>
    <w:rsid w:val="00EF6A28"/>
    <w:rsid w:val="00F00964"/>
    <w:rsid w:val="00F025F5"/>
    <w:rsid w:val="00F0559D"/>
    <w:rsid w:val="00F07B74"/>
    <w:rsid w:val="00F1690B"/>
    <w:rsid w:val="00F178BE"/>
    <w:rsid w:val="00F26152"/>
    <w:rsid w:val="00F373AA"/>
    <w:rsid w:val="00F41D9D"/>
    <w:rsid w:val="00F50FEC"/>
    <w:rsid w:val="00F513CD"/>
    <w:rsid w:val="00F67284"/>
    <w:rsid w:val="00F724BA"/>
    <w:rsid w:val="00F744DB"/>
    <w:rsid w:val="00F758A6"/>
    <w:rsid w:val="00F767D8"/>
    <w:rsid w:val="00F80E32"/>
    <w:rsid w:val="00F835AE"/>
    <w:rsid w:val="00F90E48"/>
    <w:rsid w:val="00F92807"/>
    <w:rsid w:val="00F928EA"/>
    <w:rsid w:val="00F93A0B"/>
    <w:rsid w:val="00F93AA8"/>
    <w:rsid w:val="00F97ACC"/>
    <w:rsid w:val="00FA3B03"/>
    <w:rsid w:val="00FA6605"/>
    <w:rsid w:val="00FA78A1"/>
    <w:rsid w:val="00FB0D2E"/>
    <w:rsid w:val="00FB148B"/>
    <w:rsid w:val="00FC5608"/>
    <w:rsid w:val="00FC5D87"/>
    <w:rsid w:val="00FC6E63"/>
    <w:rsid w:val="00FD124F"/>
    <w:rsid w:val="00FD2613"/>
    <w:rsid w:val="00FD4868"/>
    <w:rsid w:val="00FD54A6"/>
    <w:rsid w:val="00FE1795"/>
    <w:rsid w:val="00FE7F49"/>
    <w:rsid w:val="00FF2779"/>
    <w:rsid w:val="00FF4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FC6E63"/>
    <w:pPr>
      <w:spacing w:line="360" w:lineRule="auto"/>
      <w:jc w:val="both"/>
    </w:pPr>
    <w:rPr>
      <w:rFonts w:ascii="Cambria" w:eastAsia="Calibri" w:hAnsi="Cambria"/>
      <w:sz w:val="24"/>
      <w:lang w:val="en-GB" w:eastAsia="en-US"/>
    </w:rPr>
  </w:style>
  <w:style w:type="paragraph" w:styleId="berschrift1">
    <w:name w:val="heading 1"/>
    <w:basedOn w:val="Standard"/>
    <w:next w:val="Standard"/>
    <w:qFormat/>
    <w:rsid w:val="00FC6E63"/>
    <w:pPr>
      <w:keepNext/>
      <w:numPr>
        <w:numId w:val="1"/>
      </w:numPr>
      <w:tabs>
        <w:tab w:val="left" w:pos="567"/>
      </w:tabs>
      <w:spacing w:before="240" w:after="240"/>
      <w:jc w:val="left"/>
      <w:outlineLvl w:val="0"/>
    </w:pPr>
    <w:rPr>
      <w:rFonts w:ascii="Times New Roman" w:eastAsia="Arial" w:hAnsi="Times New Roman"/>
      <w:b/>
      <w:color w:val="000080"/>
      <w:sz w:val="28"/>
      <w:szCs w:val="22"/>
      <w:lang w:val="en-US"/>
    </w:rPr>
  </w:style>
  <w:style w:type="paragraph" w:styleId="berschrift2">
    <w:name w:val="heading 2"/>
    <w:basedOn w:val="Standard"/>
    <w:next w:val="Standard"/>
    <w:link w:val="berschrift2Zchn"/>
    <w:qFormat/>
    <w:rsid w:val="00FC6E63"/>
    <w:pPr>
      <w:keepNext/>
      <w:numPr>
        <w:ilvl w:val="1"/>
        <w:numId w:val="1"/>
      </w:numPr>
      <w:spacing w:before="240" w:after="240"/>
      <w:jc w:val="left"/>
      <w:outlineLvl w:val="1"/>
    </w:pPr>
    <w:rPr>
      <w:rFonts w:ascii="Times New Roman" w:eastAsia="Arial" w:hAnsi="Times New Roman"/>
      <w:b/>
      <w:color w:val="000080"/>
      <w:sz w:val="22"/>
      <w:szCs w:val="22"/>
      <w:lang w:val="en-US"/>
    </w:rPr>
  </w:style>
  <w:style w:type="paragraph" w:styleId="berschrift3">
    <w:name w:val="heading 3"/>
    <w:basedOn w:val="Standard"/>
    <w:next w:val="Standard"/>
    <w:qFormat/>
    <w:rsid w:val="00C31CAE"/>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ierungsurveyFragen">
    <w:name w:val="Nummerierung survey Fragen"/>
    <w:basedOn w:val="Standard"/>
    <w:link w:val="NummerierungsurveyFragenZchn"/>
    <w:autoRedefine/>
    <w:rsid w:val="00B61EDD"/>
    <w:pPr>
      <w:keepNext/>
      <w:widowControl w:val="0"/>
      <w:suppressAutoHyphens/>
      <w:spacing w:before="120" w:after="120"/>
      <w:contextualSpacing/>
    </w:pPr>
    <w:rPr>
      <w:rFonts w:ascii="Calibri" w:hAnsi="Calibri"/>
      <w:b/>
      <w:sz w:val="20"/>
    </w:rPr>
  </w:style>
  <w:style w:type="paragraph" w:customStyle="1" w:styleId="ColorfulList-Accent11">
    <w:name w:val="Colorful List - Accent 11"/>
    <w:basedOn w:val="Standard"/>
    <w:uiPriority w:val="34"/>
    <w:qFormat/>
    <w:rsid w:val="00FC6E63"/>
    <w:pPr>
      <w:spacing w:after="200" w:line="276" w:lineRule="auto"/>
      <w:ind w:left="720"/>
      <w:contextualSpacing/>
      <w:jc w:val="left"/>
    </w:pPr>
    <w:rPr>
      <w:rFonts w:ascii="Calibri" w:hAnsi="Calibri"/>
      <w:sz w:val="22"/>
      <w:szCs w:val="22"/>
      <w:lang w:val="de-DE"/>
    </w:rPr>
  </w:style>
  <w:style w:type="paragraph" w:styleId="Kommentartext">
    <w:name w:val="annotation text"/>
    <w:basedOn w:val="Standard"/>
    <w:link w:val="KommentartextZchn"/>
    <w:rsid w:val="00A55E9D"/>
    <w:pPr>
      <w:widowControl w:val="0"/>
      <w:suppressAutoHyphens/>
      <w:spacing w:line="240" w:lineRule="auto"/>
      <w:jc w:val="left"/>
    </w:pPr>
    <w:rPr>
      <w:rFonts w:ascii="Times New Roman" w:eastAsia="Arial Unicode MS" w:hAnsi="Times New Roman"/>
      <w:kern w:val="1"/>
      <w:sz w:val="20"/>
      <w:lang w:eastAsia="ar-SA"/>
    </w:rPr>
  </w:style>
  <w:style w:type="character" w:customStyle="1" w:styleId="KommentartextZchn">
    <w:name w:val="Kommentartext Zchn"/>
    <w:link w:val="Kommentartext"/>
    <w:rsid w:val="00A55E9D"/>
    <w:rPr>
      <w:rFonts w:eastAsia="Arial Unicode MS"/>
      <w:kern w:val="1"/>
      <w:lang w:val="en-GB" w:eastAsia="ar-SA" w:bidi="ar-SA"/>
    </w:rPr>
  </w:style>
  <w:style w:type="character" w:styleId="Kommentarzeichen">
    <w:name w:val="annotation reference"/>
    <w:semiHidden/>
    <w:unhideWhenUsed/>
    <w:rsid w:val="00A55E9D"/>
    <w:rPr>
      <w:sz w:val="16"/>
      <w:szCs w:val="16"/>
    </w:rPr>
  </w:style>
  <w:style w:type="paragraph" w:styleId="Textkrper3">
    <w:name w:val="Body Text 3"/>
    <w:basedOn w:val="Standard"/>
    <w:link w:val="Textkrper3Zchn"/>
    <w:semiHidden/>
    <w:unhideWhenUsed/>
    <w:rsid w:val="00A55E9D"/>
    <w:pPr>
      <w:spacing w:after="120" w:line="276" w:lineRule="auto"/>
      <w:jc w:val="left"/>
    </w:pPr>
    <w:rPr>
      <w:rFonts w:ascii="Calibri" w:hAnsi="Calibri"/>
      <w:sz w:val="16"/>
      <w:szCs w:val="16"/>
      <w:lang w:val="de-DE"/>
    </w:rPr>
  </w:style>
  <w:style w:type="character" w:customStyle="1" w:styleId="Textkrper3Zchn">
    <w:name w:val="Textkörper 3 Zchn"/>
    <w:link w:val="Textkrper3"/>
    <w:semiHidden/>
    <w:rsid w:val="00A55E9D"/>
    <w:rPr>
      <w:rFonts w:ascii="Calibri" w:eastAsia="Calibri" w:hAnsi="Calibri"/>
      <w:sz w:val="16"/>
      <w:szCs w:val="16"/>
      <w:lang w:val="de-DE" w:eastAsia="en-US" w:bidi="ar-SA"/>
    </w:rPr>
  </w:style>
  <w:style w:type="character" w:styleId="Hyperlink">
    <w:name w:val="Hyperlink"/>
    <w:semiHidden/>
    <w:unhideWhenUsed/>
    <w:rsid w:val="00A55E9D"/>
    <w:rPr>
      <w:strike w:val="0"/>
      <w:dstrike w:val="0"/>
      <w:color w:val="464E90"/>
      <w:u w:val="none"/>
      <w:effect w:val="none"/>
    </w:rPr>
  </w:style>
  <w:style w:type="paragraph" w:styleId="Sprechblasentext">
    <w:name w:val="Balloon Text"/>
    <w:basedOn w:val="Standard"/>
    <w:semiHidden/>
    <w:rsid w:val="00A55E9D"/>
    <w:rPr>
      <w:rFonts w:ascii="Tahoma" w:hAnsi="Tahoma" w:cs="Tahoma"/>
      <w:sz w:val="16"/>
      <w:szCs w:val="16"/>
    </w:rPr>
  </w:style>
  <w:style w:type="paragraph" w:styleId="Fuzeile">
    <w:name w:val="footer"/>
    <w:basedOn w:val="Standard"/>
    <w:link w:val="FuzeileZchn"/>
    <w:unhideWhenUsed/>
    <w:rsid w:val="00C31CAE"/>
    <w:pPr>
      <w:tabs>
        <w:tab w:val="center" w:pos="4536"/>
        <w:tab w:val="right" w:pos="9072"/>
      </w:tabs>
      <w:spacing w:line="240" w:lineRule="auto"/>
      <w:jc w:val="left"/>
    </w:pPr>
    <w:rPr>
      <w:rFonts w:ascii="Calibri" w:hAnsi="Calibri"/>
      <w:sz w:val="22"/>
      <w:szCs w:val="22"/>
      <w:lang w:val="de-DE"/>
    </w:rPr>
  </w:style>
  <w:style w:type="character" w:customStyle="1" w:styleId="FuzeileZchn">
    <w:name w:val="Fußzeile Zchn"/>
    <w:link w:val="Fuzeile"/>
    <w:uiPriority w:val="99"/>
    <w:rsid w:val="00C31CAE"/>
    <w:rPr>
      <w:rFonts w:ascii="Calibri" w:eastAsia="Calibri" w:hAnsi="Calibri"/>
      <w:sz w:val="22"/>
      <w:szCs w:val="22"/>
      <w:lang w:val="de-DE" w:eastAsia="en-US" w:bidi="ar-SA"/>
    </w:rPr>
  </w:style>
  <w:style w:type="paragraph" w:customStyle="1" w:styleId="aaNummerierungsurveyFragen">
    <w:name w:val="aa Nummerierung survey Fragen"/>
    <w:basedOn w:val="NummerierungsurveyFragen"/>
    <w:link w:val="aaNummerierungsurveyFragenZchnZchn"/>
    <w:autoRedefine/>
    <w:rsid w:val="00F92807"/>
    <w:pPr>
      <w:keepNext w:val="0"/>
      <w:widowControl/>
      <w:numPr>
        <w:numId w:val="8"/>
      </w:numPr>
      <w:suppressAutoHyphens w:val="0"/>
      <w:snapToGrid w:val="0"/>
      <w:spacing w:before="60" w:after="60" w:line="240" w:lineRule="auto"/>
      <w:contextualSpacing w:val="0"/>
      <w:jc w:val="left"/>
    </w:pPr>
  </w:style>
  <w:style w:type="character" w:customStyle="1" w:styleId="NummerierungsurveyFragenZchn">
    <w:name w:val="Nummerierung survey Fragen Zchn"/>
    <w:link w:val="NummerierungsurveyFragen"/>
    <w:rsid w:val="00B61EDD"/>
    <w:rPr>
      <w:rFonts w:ascii="Calibri" w:eastAsia="Calibri" w:hAnsi="Calibri"/>
      <w:b/>
      <w:lang w:val="en-GB" w:eastAsia="en-US" w:bidi="ar-SA"/>
    </w:rPr>
  </w:style>
  <w:style w:type="character" w:customStyle="1" w:styleId="aaNummerierungsurveyFragenZchnZchn">
    <w:name w:val="aa Nummerierung survey Fragen Zchn Zchn"/>
    <w:basedOn w:val="NummerierungsurveyFragenZchn"/>
    <w:link w:val="aaNummerierungsurveyFragen"/>
    <w:rsid w:val="00F92807"/>
    <w:rPr>
      <w:rFonts w:ascii="Calibri" w:eastAsia="Calibri" w:hAnsi="Calibri"/>
      <w:b/>
      <w:lang w:val="en-GB" w:eastAsia="en-US" w:bidi="ar-SA"/>
    </w:rPr>
  </w:style>
  <w:style w:type="paragraph" w:customStyle="1" w:styleId="abrmischenummerierung">
    <w:name w:val="ab römische nummerierung"/>
    <w:basedOn w:val="Standard"/>
    <w:link w:val="abrmischenummerierungZchn"/>
    <w:autoRedefine/>
    <w:rsid w:val="00C63324"/>
    <w:pPr>
      <w:tabs>
        <w:tab w:val="left" w:pos="567"/>
      </w:tabs>
      <w:spacing w:before="480" w:after="120" w:line="240" w:lineRule="auto"/>
    </w:pPr>
    <w:rPr>
      <w:rFonts w:ascii="Calibri" w:hAnsi="Calibri"/>
      <w:b/>
      <w:szCs w:val="24"/>
      <w:lang w:val="en-US"/>
    </w:rPr>
  </w:style>
  <w:style w:type="character" w:customStyle="1" w:styleId="abrmischenummerierungZchn">
    <w:name w:val="ab römische nummerierung Zchn"/>
    <w:link w:val="abrmischenummerierung"/>
    <w:rsid w:val="00C63324"/>
    <w:rPr>
      <w:rFonts w:ascii="Calibri" w:eastAsia="Calibri" w:hAnsi="Calibri"/>
      <w:b/>
      <w:sz w:val="24"/>
      <w:szCs w:val="24"/>
      <w:lang w:val="en-US" w:eastAsia="en-US"/>
    </w:rPr>
  </w:style>
  <w:style w:type="paragraph" w:styleId="Anrede">
    <w:name w:val="Salutation"/>
    <w:basedOn w:val="Standard"/>
    <w:next w:val="Standard"/>
    <w:rsid w:val="00C31CAE"/>
  </w:style>
  <w:style w:type="numbering" w:styleId="111111">
    <w:name w:val="Outline List 2"/>
    <w:basedOn w:val="KeineListe"/>
    <w:rsid w:val="00A34E18"/>
    <w:pPr>
      <w:numPr>
        <w:numId w:val="7"/>
      </w:numPr>
    </w:pPr>
  </w:style>
  <w:style w:type="paragraph" w:customStyle="1" w:styleId="aaaindividuell">
    <w:name w:val="aaa individuell"/>
    <w:basedOn w:val="aaNummerierungsurveyFragen"/>
    <w:rsid w:val="00F90E48"/>
    <w:pPr>
      <w:keepNext/>
      <w:numPr>
        <w:numId w:val="9"/>
      </w:numPr>
      <w:spacing w:before="360" w:after="120"/>
    </w:pPr>
  </w:style>
  <w:style w:type="table" w:styleId="Tabellenraster">
    <w:name w:val="Table Grid"/>
    <w:basedOn w:val="NormaleTabelle"/>
    <w:uiPriority w:val="59"/>
    <w:rsid w:val="003D5AE0"/>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semiHidden/>
    <w:rsid w:val="00AB3B03"/>
    <w:pPr>
      <w:widowControl/>
      <w:suppressAutoHyphens w:val="0"/>
      <w:spacing w:line="360" w:lineRule="auto"/>
      <w:jc w:val="both"/>
    </w:pPr>
    <w:rPr>
      <w:rFonts w:ascii="Cambria" w:eastAsia="Calibri" w:hAnsi="Cambria"/>
      <w:b/>
      <w:bCs/>
      <w:kern w:val="0"/>
      <w:lang w:eastAsia="en-US"/>
    </w:rPr>
  </w:style>
  <w:style w:type="paragraph" w:styleId="Kopfzeile">
    <w:name w:val="header"/>
    <w:basedOn w:val="Standard"/>
    <w:rsid w:val="00626A33"/>
    <w:pPr>
      <w:tabs>
        <w:tab w:val="center" w:pos="4536"/>
        <w:tab w:val="right" w:pos="9072"/>
      </w:tabs>
    </w:pPr>
  </w:style>
  <w:style w:type="character" w:styleId="Seitenzahl">
    <w:name w:val="page number"/>
    <w:basedOn w:val="Absatz-Standardschriftart"/>
    <w:rsid w:val="00626A33"/>
  </w:style>
  <w:style w:type="paragraph" w:styleId="Textkrper">
    <w:name w:val="Body Text"/>
    <w:basedOn w:val="Standard"/>
    <w:link w:val="TextkrperZchn"/>
    <w:rsid w:val="00930B5D"/>
    <w:pPr>
      <w:spacing w:after="120"/>
    </w:pPr>
  </w:style>
  <w:style w:type="character" w:customStyle="1" w:styleId="TextkrperZchn">
    <w:name w:val="Textkörper Zchn"/>
    <w:link w:val="Textkrper"/>
    <w:rsid w:val="00930B5D"/>
    <w:rPr>
      <w:rFonts w:ascii="Cambria" w:eastAsia="Calibri" w:hAnsi="Cambria"/>
      <w:sz w:val="24"/>
      <w:lang w:val="en-GB" w:eastAsia="en-US"/>
    </w:rPr>
  </w:style>
  <w:style w:type="character" w:customStyle="1" w:styleId="berschrift2Zchn">
    <w:name w:val="Überschrift 2 Zchn"/>
    <w:link w:val="berschrift2"/>
    <w:rsid w:val="00930B5D"/>
    <w:rPr>
      <w:rFonts w:eastAsia="Arial"/>
      <w:b/>
      <w:color w:val="0000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FC6E63"/>
    <w:pPr>
      <w:spacing w:line="360" w:lineRule="auto"/>
      <w:jc w:val="both"/>
    </w:pPr>
    <w:rPr>
      <w:rFonts w:ascii="Cambria" w:eastAsia="Calibri" w:hAnsi="Cambria"/>
      <w:sz w:val="24"/>
      <w:lang w:val="en-GB" w:eastAsia="en-US"/>
    </w:rPr>
  </w:style>
  <w:style w:type="paragraph" w:styleId="berschrift1">
    <w:name w:val="heading 1"/>
    <w:basedOn w:val="Standard"/>
    <w:next w:val="Standard"/>
    <w:qFormat/>
    <w:rsid w:val="00FC6E63"/>
    <w:pPr>
      <w:keepNext/>
      <w:numPr>
        <w:numId w:val="1"/>
      </w:numPr>
      <w:tabs>
        <w:tab w:val="left" w:pos="567"/>
      </w:tabs>
      <w:spacing w:before="240" w:after="240"/>
      <w:jc w:val="left"/>
      <w:outlineLvl w:val="0"/>
    </w:pPr>
    <w:rPr>
      <w:rFonts w:ascii="Times New Roman" w:eastAsia="Arial" w:hAnsi="Times New Roman"/>
      <w:b/>
      <w:color w:val="000080"/>
      <w:sz w:val="28"/>
      <w:szCs w:val="22"/>
      <w:lang w:val="en-US"/>
    </w:rPr>
  </w:style>
  <w:style w:type="paragraph" w:styleId="berschrift2">
    <w:name w:val="heading 2"/>
    <w:basedOn w:val="Standard"/>
    <w:next w:val="Standard"/>
    <w:link w:val="berschrift2Zchn"/>
    <w:qFormat/>
    <w:rsid w:val="00FC6E63"/>
    <w:pPr>
      <w:keepNext/>
      <w:numPr>
        <w:ilvl w:val="1"/>
        <w:numId w:val="1"/>
      </w:numPr>
      <w:spacing w:before="240" w:after="240"/>
      <w:jc w:val="left"/>
      <w:outlineLvl w:val="1"/>
    </w:pPr>
    <w:rPr>
      <w:rFonts w:ascii="Times New Roman" w:eastAsia="Arial" w:hAnsi="Times New Roman"/>
      <w:b/>
      <w:color w:val="000080"/>
      <w:sz w:val="22"/>
      <w:szCs w:val="22"/>
      <w:lang w:val="en-US"/>
    </w:rPr>
  </w:style>
  <w:style w:type="paragraph" w:styleId="berschrift3">
    <w:name w:val="heading 3"/>
    <w:basedOn w:val="Standard"/>
    <w:next w:val="Standard"/>
    <w:qFormat/>
    <w:rsid w:val="00C31CAE"/>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ierungsurveyFragen">
    <w:name w:val="Nummerierung survey Fragen"/>
    <w:basedOn w:val="Standard"/>
    <w:link w:val="NummerierungsurveyFragenZchn"/>
    <w:autoRedefine/>
    <w:rsid w:val="00B61EDD"/>
    <w:pPr>
      <w:keepNext/>
      <w:widowControl w:val="0"/>
      <w:suppressAutoHyphens/>
      <w:spacing w:before="120" w:after="120"/>
      <w:contextualSpacing/>
    </w:pPr>
    <w:rPr>
      <w:rFonts w:ascii="Calibri" w:hAnsi="Calibri"/>
      <w:b/>
      <w:sz w:val="20"/>
    </w:rPr>
  </w:style>
  <w:style w:type="paragraph" w:customStyle="1" w:styleId="ColorfulList-Accent11">
    <w:name w:val="Colorful List - Accent 11"/>
    <w:basedOn w:val="Standard"/>
    <w:uiPriority w:val="34"/>
    <w:qFormat/>
    <w:rsid w:val="00FC6E63"/>
    <w:pPr>
      <w:spacing w:after="200" w:line="276" w:lineRule="auto"/>
      <w:ind w:left="720"/>
      <w:contextualSpacing/>
      <w:jc w:val="left"/>
    </w:pPr>
    <w:rPr>
      <w:rFonts w:ascii="Calibri" w:hAnsi="Calibri"/>
      <w:sz w:val="22"/>
      <w:szCs w:val="22"/>
      <w:lang w:val="de-DE"/>
    </w:rPr>
  </w:style>
  <w:style w:type="paragraph" w:styleId="Kommentartext">
    <w:name w:val="annotation text"/>
    <w:basedOn w:val="Standard"/>
    <w:link w:val="KommentartextZchn"/>
    <w:rsid w:val="00A55E9D"/>
    <w:pPr>
      <w:widowControl w:val="0"/>
      <w:suppressAutoHyphens/>
      <w:spacing w:line="240" w:lineRule="auto"/>
      <w:jc w:val="left"/>
    </w:pPr>
    <w:rPr>
      <w:rFonts w:ascii="Times New Roman" w:eastAsia="Arial Unicode MS" w:hAnsi="Times New Roman"/>
      <w:kern w:val="1"/>
      <w:sz w:val="20"/>
      <w:lang w:eastAsia="ar-SA"/>
    </w:rPr>
  </w:style>
  <w:style w:type="character" w:customStyle="1" w:styleId="KommentartextZchn">
    <w:name w:val="Comment Text Char"/>
    <w:link w:val="Kommentartext"/>
    <w:rsid w:val="00A55E9D"/>
    <w:rPr>
      <w:rFonts w:eastAsia="Arial Unicode MS"/>
      <w:kern w:val="1"/>
      <w:lang w:val="en-GB" w:eastAsia="ar-SA" w:bidi="ar-SA"/>
    </w:rPr>
  </w:style>
  <w:style w:type="character" w:styleId="Kommentarzeichen">
    <w:name w:val="annotation reference"/>
    <w:semiHidden/>
    <w:unhideWhenUsed/>
    <w:rsid w:val="00A55E9D"/>
    <w:rPr>
      <w:sz w:val="16"/>
      <w:szCs w:val="16"/>
    </w:rPr>
  </w:style>
  <w:style w:type="paragraph" w:styleId="Textkrper3">
    <w:name w:val="Body Text 3"/>
    <w:basedOn w:val="Standard"/>
    <w:link w:val="Textkrper3Zchn"/>
    <w:semiHidden/>
    <w:unhideWhenUsed/>
    <w:rsid w:val="00A55E9D"/>
    <w:pPr>
      <w:spacing w:after="120" w:line="276" w:lineRule="auto"/>
      <w:jc w:val="left"/>
    </w:pPr>
    <w:rPr>
      <w:rFonts w:ascii="Calibri" w:hAnsi="Calibri"/>
      <w:sz w:val="16"/>
      <w:szCs w:val="16"/>
      <w:lang w:val="de-DE"/>
    </w:rPr>
  </w:style>
  <w:style w:type="character" w:customStyle="1" w:styleId="Textkrper3Zchn">
    <w:name w:val="Body Text 3 Char"/>
    <w:link w:val="Textkrper3"/>
    <w:semiHidden/>
    <w:rsid w:val="00A55E9D"/>
    <w:rPr>
      <w:rFonts w:ascii="Calibri" w:eastAsia="Calibri" w:hAnsi="Calibri"/>
      <w:sz w:val="16"/>
      <w:szCs w:val="16"/>
      <w:lang w:val="de-DE" w:eastAsia="en-US" w:bidi="ar-SA"/>
    </w:rPr>
  </w:style>
  <w:style w:type="character" w:styleId="Hyperlink">
    <w:name w:val="Hyperlink"/>
    <w:semiHidden/>
    <w:unhideWhenUsed/>
    <w:rsid w:val="00A55E9D"/>
    <w:rPr>
      <w:strike w:val="0"/>
      <w:dstrike w:val="0"/>
      <w:color w:val="464E90"/>
      <w:u w:val="none"/>
      <w:effect w:val="none"/>
    </w:rPr>
  </w:style>
  <w:style w:type="paragraph" w:styleId="Sprechblasentext">
    <w:name w:val="Balloon Text"/>
    <w:basedOn w:val="Standard"/>
    <w:semiHidden/>
    <w:rsid w:val="00A55E9D"/>
    <w:rPr>
      <w:rFonts w:ascii="Tahoma" w:hAnsi="Tahoma" w:cs="Tahoma"/>
      <w:sz w:val="16"/>
      <w:szCs w:val="16"/>
    </w:rPr>
  </w:style>
  <w:style w:type="paragraph" w:styleId="Fuzeile">
    <w:name w:val="footer"/>
    <w:basedOn w:val="Standard"/>
    <w:link w:val="FuzeileZchn"/>
    <w:unhideWhenUsed/>
    <w:rsid w:val="00C31CAE"/>
    <w:pPr>
      <w:tabs>
        <w:tab w:val="center" w:pos="4536"/>
        <w:tab w:val="right" w:pos="9072"/>
      </w:tabs>
      <w:spacing w:line="240" w:lineRule="auto"/>
      <w:jc w:val="left"/>
    </w:pPr>
    <w:rPr>
      <w:rFonts w:ascii="Calibri" w:hAnsi="Calibri"/>
      <w:sz w:val="22"/>
      <w:szCs w:val="22"/>
      <w:lang w:val="de-DE"/>
    </w:rPr>
  </w:style>
  <w:style w:type="character" w:customStyle="1" w:styleId="FuzeileZchn">
    <w:name w:val="Footer Char"/>
    <w:link w:val="Fuzeile"/>
    <w:uiPriority w:val="99"/>
    <w:rsid w:val="00C31CAE"/>
    <w:rPr>
      <w:rFonts w:ascii="Calibri" w:eastAsia="Calibri" w:hAnsi="Calibri"/>
      <w:sz w:val="22"/>
      <w:szCs w:val="22"/>
      <w:lang w:val="de-DE" w:eastAsia="en-US" w:bidi="ar-SA"/>
    </w:rPr>
  </w:style>
  <w:style w:type="paragraph" w:customStyle="1" w:styleId="aaNummerierungsurveyFragen">
    <w:name w:val="aa Nummerierung survey Fragen"/>
    <w:basedOn w:val="NummerierungsurveyFragen"/>
    <w:link w:val="aaNummerierungsurveyFragenZchnZchn"/>
    <w:autoRedefine/>
    <w:rsid w:val="00F92807"/>
    <w:pPr>
      <w:keepNext w:val="0"/>
      <w:widowControl/>
      <w:numPr>
        <w:numId w:val="8"/>
      </w:numPr>
      <w:suppressAutoHyphens w:val="0"/>
      <w:snapToGrid w:val="0"/>
      <w:spacing w:before="60" w:after="60" w:line="240" w:lineRule="auto"/>
      <w:contextualSpacing w:val="0"/>
      <w:jc w:val="left"/>
    </w:pPr>
  </w:style>
  <w:style w:type="character" w:customStyle="1" w:styleId="NummerierungsurveyFragenZchn">
    <w:name w:val="Nummerierung survey Fragen Zchn"/>
    <w:link w:val="NummerierungsurveyFragen"/>
    <w:rsid w:val="00B61EDD"/>
    <w:rPr>
      <w:rFonts w:ascii="Calibri" w:eastAsia="Calibri" w:hAnsi="Calibri"/>
      <w:b/>
      <w:lang w:val="en-GB" w:eastAsia="en-US" w:bidi="ar-SA"/>
    </w:rPr>
  </w:style>
  <w:style w:type="character" w:customStyle="1" w:styleId="aaNummerierungsurveyFragenZchnZchn">
    <w:name w:val="aa Nummerierung survey Fragen Zchn Zchn"/>
    <w:basedOn w:val="NummerierungsurveyFragenZchn"/>
    <w:link w:val="aaNummerierungsurveyFragen"/>
    <w:rsid w:val="00F92807"/>
    <w:rPr>
      <w:rFonts w:ascii="Calibri" w:eastAsia="Calibri" w:hAnsi="Calibri"/>
      <w:b/>
      <w:lang w:val="en-GB" w:eastAsia="en-US" w:bidi="ar-SA"/>
    </w:rPr>
  </w:style>
  <w:style w:type="paragraph" w:customStyle="1" w:styleId="abrmischenummerierung">
    <w:name w:val="ab römische nummerierung"/>
    <w:basedOn w:val="Standard"/>
    <w:link w:val="abrmischenummerierungZchn"/>
    <w:autoRedefine/>
    <w:rsid w:val="00C63324"/>
    <w:pPr>
      <w:tabs>
        <w:tab w:val="left" w:pos="567"/>
      </w:tabs>
      <w:spacing w:before="480" w:after="120" w:line="240" w:lineRule="auto"/>
    </w:pPr>
    <w:rPr>
      <w:rFonts w:ascii="Calibri" w:hAnsi="Calibri"/>
      <w:b/>
      <w:szCs w:val="24"/>
      <w:lang w:val="en-US"/>
    </w:rPr>
  </w:style>
  <w:style w:type="character" w:customStyle="1" w:styleId="abrmischenummerierungZchn">
    <w:name w:val="ab römische nummerierung Zchn"/>
    <w:link w:val="abrmischenummerierung"/>
    <w:rsid w:val="00C63324"/>
    <w:rPr>
      <w:rFonts w:ascii="Calibri" w:eastAsia="Calibri" w:hAnsi="Calibri"/>
      <w:b/>
      <w:sz w:val="24"/>
      <w:szCs w:val="24"/>
      <w:lang w:val="en-US" w:eastAsia="en-US"/>
    </w:rPr>
  </w:style>
  <w:style w:type="paragraph" w:styleId="Anrede">
    <w:name w:val="Salutation"/>
    <w:basedOn w:val="Standard"/>
    <w:next w:val="Standard"/>
    <w:rsid w:val="00C31CAE"/>
  </w:style>
  <w:style w:type="numbering" w:styleId="111111">
    <w:name w:val="Outline List 2"/>
    <w:basedOn w:val="KeineListe"/>
    <w:rsid w:val="00A34E18"/>
    <w:pPr>
      <w:numPr>
        <w:numId w:val="7"/>
      </w:numPr>
    </w:pPr>
  </w:style>
  <w:style w:type="paragraph" w:customStyle="1" w:styleId="aaaindividuell">
    <w:name w:val="aaa individuell"/>
    <w:basedOn w:val="aaNummerierungsurveyFragen"/>
    <w:rsid w:val="00F90E48"/>
    <w:pPr>
      <w:keepNext/>
      <w:numPr>
        <w:numId w:val="9"/>
      </w:numPr>
      <w:spacing w:before="360" w:after="120"/>
    </w:pPr>
  </w:style>
  <w:style w:type="table" w:styleId="Tabellenraster">
    <w:name w:val="Table Grid"/>
    <w:basedOn w:val="NormaleTabelle"/>
    <w:uiPriority w:val="59"/>
    <w:rsid w:val="003D5AE0"/>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semiHidden/>
    <w:rsid w:val="00AB3B03"/>
    <w:pPr>
      <w:widowControl/>
      <w:suppressAutoHyphens w:val="0"/>
      <w:spacing w:line="360" w:lineRule="auto"/>
      <w:jc w:val="both"/>
    </w:pPr>
    <w:rPr>
      <w:rFonts w:ascii="Cambria" w:eastAsia="Calibri" w:hAnsi="Cambria"/>
      <w:b/>
      <w:bCs/>
      <w:kern w:val="0"/>
      <w:lang w:eastAsia="en-US"/>
    </w:rPr>
  </w:style>
  <w:style w:type="paragraph" w:styleId="Kopfzeile">
    <w:name w:val="header"/>
    <w:basedOn w:val="Standard"/>
    <w:rsid w:val="00626A33"/>
    <w:pPr>
      <w:tabs>
        <w:tab w:val="center" w:pos="4536"/>
        <w:tab w:val="right" w:pos="9072"/>
      </w:tabs>
    </w:pPr>
  </w:style>
  <w:style w:type="character" w:styleId="Seitenzahl">
    <w:name w:val="page number"/>
    <w:basedOn w:val="Absatz-Standardschriftart"/>
    <w:rsid w:val="00626A33"/>
  </w:style>
  <w:style w:type="paragraph" w:styleId="Textkrper">
    <w:name w:val="Body Text"/>
    <w:basedOn w:val="Standard"/>
    <w:link w:val="TextkrperZchn"/>
    <w:rsid w:val="00930B5D"/>
    <w:pPr>
      <w:spacing w:after="120"/>
    </w:pPr>
  </w:style>
  <w:style w:type="character" w:customStyle="1" w:styleId="TextkrperZchn">
    <w:name w:val="Body Text Char"/>
    <w:link w:val="Textkrper"/>
    <w:rsid w:val="00930B5D"/>
    <w:rPr>
      <w:rFonts w:ascii="Cambria" w:eastAsia="Calibri" w:hAnsi="Cambria"/>
      <w:sz w:val="24"/>
      <w:lang w:val="en-GB" w:eastAsia="en-US"/>
    </w:rPr>
  </w:style>
  <w:style w:type="character" w:customStyle="1" w:styleId="berschrift2Zchn">
    <w:name w:val="Heading 2 Char"/>
    <w:link w:val="berschrift2"/>
    <w:rsid w:val="00930B5D"/>
    <w:rPr>
      <w:rFonts w:eastAsia="Arial"/>
      <w:b/>
      <w:color w:val="000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04E20-619C-48BE-A1A1-A1A6AE20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1957</Words>
  <Characters>12335</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Questionnaire entire version</vt:lpstr>
      <vt:lpstr>Questionnaire entire version</vt:lpstr>
    </vt:vector>
  </TitlesOfParts>
  <Company>Humboldt Universität</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entire version</dc:title>
  <dc:creator>Rommel</dc:creator>
  <cp:lastModifiedBy>cdittria</cp:lastModifiedBy>
  <cp:revision>2</cp:revision>
  <cp:lastPrinted>2013-01-22T08:42:00Z</cp:lastPrinted>
  <dcterms:created xsi:type="dcterms:W3CDTF">2013-02-24T15:46:00Z</dcterms:created>
  <dcterms:modified xsi:type="dcterms:W3CDTF">2013-02-24T15:46:00Z</dcterms:modified>
</cp:coreProperties>
</file>